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4" w:rsidRPr="00212494" w:rsidRDefault="00212494" w:rsidP="00212494">
      <w:pPr>
        <w:jc w:val="center"/>
        <w:rPr>
          <w:b/>
          <w:sz w:val="24"/>
          <w:szCs w:val="24"/>
        </w:rPr>
      </w:pPr>
      <w:r w:rsidRPr="00212494">
        <w:rPr>
          <w:b/>
          <w:sz w:val="24"/>
          <w:szCs w:val="24"/>
        </w:rPr>
        <w:t>МОБУ «</w:t>
      </w:r>
      <w:proofErr w:type="spellStart"/>
      <w:r w:rsidRPr="00212494">
        <w:rPr>
          <w:b/>
          <w:sz w:val="24"/>
          <w:szCs w:val="24"/>
        </w:rPr>
        <w:t>Волховская</w:t>
      </w:r>
      <w:proofErr w:type="spellEnd"/>
      <w:r w:rsidRPr="00212494">
        <w:rPr>
          <w:b/>
          <w:sz w:val="24"/>
          <w:szCs w:val="24"/>
        </w:rPr>
        <w:t xml:space="preserve"> городская гимназия № 3</w:t>
      </w:r>
    </w:p>
    <w:p w:rsidR="00212494" w:rsidRDefault="00212494" w:rsidP="00212494">
      <w:pPr>
        <w:jc w:val="center"/>
        <w:rPr>
          <w:b/>
          <w:sz w:val="24"/>
          <w:szCs w:val="24"/>
        </w:rPr>
      </w:pPr>
      <w:r w:rsidRPr="00212494">
        <w:rPr>
          <w:b/>
          <w:sz w:val="24"/>
          <w:szCs w:val="24"/>
        </w:rPr>
        <w:t>имени Героя Советского Союза Александра Лукьянова»</w:t>
      </w:r>
    </w:p>
    <w:p w:rsidR="00212494" w:rsidRDefault="00212494" w:rsidP="00212494">
      <w:pPr>
        <w:jc w:val="center"/>
        <w:rPr>
          <w:b/>
          <w:sz w:val="24"/>
          <w:szCs w:val="24"/>
        </w:rPr>
      </w:pPr>
    </w:p>
    <w:p w:rsidR="00212494" w:rsidRDefault="00FF12BB" w:rsidP="00FF12BB">
      <w:pPr>
        <w:rPr>
          <w:b/>
          <w:sz w:val="24"/>
          <w:szCs w:val="24"/>
        </w:rPr>
      </w:pPr>
      <w:r w:rsidRPr="00FF12BB">
        <w:rPr>
          <w:b/>
          <w:sz w:val="24"/>
          <w:szCs w:val="24"/>
        </w:rPr>
        <w:t>ПРИНЯТО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212494">
        <w:rPr>
          <w:b/>
          <w:sz w:val="24"/>
          <w:szCs w:val="24"/>
        </w:rPr>
        <w:t>УТВЕРЖДЕНО</w:t>
      </w:r>
    </w:p>
    <w:p w:rsidR="00453ABE" w:rsidRDefault="00FF12BB" w:rsidP="00FF12BB">
      <w:pPr>
        <w:rPr>
          <w:sz w:val="24"/>
          <w:szCs w:val="24"/>
        </w:rPr>
      </w:pPr>
      <w:r>
        <w:rPr>
          <w:sz w:val="24"/>
          <w:szCs w:val="24"/>
        </w:rPr>
        <w:t>решением педагогического совета</w:t>
      </w:r>
      <w:r w:rsidR="00453ABE">
        <w:rPr>
          <w:sz w:val="24"/>
          <w:szCs w:val="24"/>
        </w:rPr>
        <w:t xml:space="preserve"> МОБУ</w:t>
      </w:r>
      <w:r>
        <w:rPr>
          <w:sz w:val="24"/>
          <w:szCs w:val="24"/>
        </w:rPr>
        <w:t xml:space="preserve">                                 </w:t>
      </w:r>
      <w:r w:rsidR="00C24B09">
        <w:rPr>
          <w:sz w:val="24"/>
          <w:szCs w:val="24"/>
        </w:rPr>
        <w:t xml:space="preserve">                       </w:t>
      </w:r>
      <w:r w:rsidR="00212494">
        <w:rPr>
          <w:sz w:val="24"/>
          <w:szCs w:val="24"/>
        </w:rPr>
        <w:t>п</w:t>
      </w:r>
      <w:r w:rsidR="00212494" w:rsidRPr="00212494">
        <w:rPr>
          <w:sz w:val="24"/>
          <w:szCs w:val="24"/>
        </w:rPr>
        <w:t>риказом</w:t>
      </w:r>
      <w:r w:rsidR="00212494">
        <w:rPr>
          <w:b/>
          <w:sz w:val="24"/>
          <w:szCs w:val="24"/>
        </w:rPr>
        <w:t xml:space="preserve"> </w:t>
      </w:r>
      <w:r w:rsidR="00C24B09">
        <w:rPr>
          <w:sz w:val="24"/>
          <w:szCs w:val="24"/>
        </w:rPr>
        <w:t>МОБУ</w:t>
      </w:r>
      <w:r w:rsidRPr="00651713">
        <w:rPr>
          <w:sz w:val="24"/>
          <w:szCs w:val="24"/>
        </w:rPr>
        <w:t xml:space="preserve"> «</w:t>
      </w:r>
      <w:proofErr w:type="spellStart"/>
      <w:r w:rsidRPr="00651713">
        <w:rPr>
          <w:sz w:val="24"/>
          <w:szCs w:val="24"/>
        </w:rPr>
        <w:t>Волховская</w:t>
      </w:r>
      <w:proofErr w:type="spellEnd"/>
      <w:r w:rsidRPr="00651713">
        <w:rPr>
          <w:sz w:val="24"/>
          <w:szCs w:val="24"/>
        </w:rPr>
        <w:t xml:space="preserve"> городская гимназия № 3</w:t>
      </w:r>
      <w:r>
        <w:rPr>
          <w:sz w:val="24"/>
          <w:szCs w:val="24"/>
        </w:rPr>
        <w:t xml:space="preserve">             </w:t>
      </w:r>
      <w:r w:rsidR="00453ABE">
        <w:rPr>
          <w:sz w:val="24"/>
          <w:szCs w:val="24"/>
        </w:rPr>
        <w:t xml:space="preserve">            </w:t>
      </w:r>
      <w:r w:rsidR="00212494" w:rsidRPr="00651713">
        <w:rPr>
          <w:sz w:val="24"/>
          <w:szCs w:val="24"/>
        </w:rPr>
        <w:t xml:space="preserve"> «</w:t>
      </w:r>
      <w:proofErr w:type="spellStart"/>
      <w:r w:rsidR="00212494" w:rsidRPr="00651713">
        <w:rPr>
          <w:sz w:val="24"/>
          <w:szCs w:val="24"/>
        </w:rPr>
        <w:t>Волховская</w:t>
      </w:r>
      <w:proofErr w:type="spellEnd"/>
      <w:r w:rsidR="00212494" w:rsidRPr="00651713">
        <w:rPr>
          <w:sz w:val="24"/>
          <w:szCs w:val="24"/>
        </w:rPr>
        <w:t xml:space="preserve"> городская гимназия № 3</w:t>
      </w:r>
    </w:p>
    <w:p w:rsidR="00212494" w:rsidRDefault="00FF12BB" w:rsidP="00FF12BB">
      <w:pPr>
        <w:rPr>
          <w:sz w:val="24"/>
          <w:szCs w:val="24"/>
        </w:rPr>
      </w:pPr>
      <w:r w:rsidRPr="00651713">
        <w:rPr>
          <w:sz w:val="24"/>
          <w:szCs w:val="24"/>
        </w:rPr>
        <w:t xml:space="preserve">имени </w:t>
      </w:r>
      <w:proofErr w:type="gramStart"/>
      <w:r w:rsidRPr="00651713">
        <w:rPr>
          <w:sz w:val="24"/>
          <w:szCs w:val="24"/>
        </w:rPr>
        <w:t>Героя Советского Союза</w:t>
      </w:r>
      <w:r>
        <w:rPr>
          <w:sz w:val="24"/>
          <w:szCs w:val="24"/>
        </w:rPr>
        <w:t xml:space="preserve">                                              </w:t>
      </w:r>
      <w:r w:rsidR="00212494" w:rsidRPr="00651713">
        <w:rPr>
          <w:sz w:val="24"/>
          <w:szCs w:val="24"/>
        </w:rPr>
        <w:t xml:space="preserve"> имени Героя Советского Союза</w:t>
      </w:r>
      <w:proofErr w:type="gramEnd"/>
    </w:p>
    <w:p w:rsidR="00FF12BB" w:rsidRPr="00940DAA" w:rsidRDefault="00453ABE" w:rsidP="007B574C">
      <w:pPr>
        <w:rPr>
          <w:sz w:val="24"/>
          <w:szCs w:val="24"/>
        </w:rPr>
      </w:pPr>
      <w:r w:rsidRPr="00651713">
        <w:rPr>
          <w:sz w:val="24"/>
          <w:szCs w:val="24"/>
        </w:rPr>
        <w:t>Александра Лукьянова»</w:t>
      </w:r>
      <w:r>
        <w:rPr>
          <w:sz w:val="24"/>
          <w:szCs w:val="24"/>
        </w:rPr>
        <w:t xml:space="preserve">                                                                         Александра </w:t>
      </w:r>
      <w:r w:rsidRPr="00651713">
        <w:rPr>
          <w:sz w:val="24"/>
          <w:szCs w:val="24"/>
        </w:rPr>
        <w:t>Лукьянова»</w:t>
      </w:r>
      <w:r w:rsidR="00212494" w:rsidRPr="00651713">
        <w:rPr>
          <w:sz w:val="24"/>
          <w:szCs w:val="24"/>
        </w:rPr>
        <w:t xml:space="preserve"> </w:t>
      </w:r>
      <w:r w:rsidR="00DF7188">
        <w:rPr>
          <w:sz w:val="24"/>
          <w:szCs w:val="24"/>
        </w:rPr>
        <w:t>от  «22</w:t>
      </w:r>
      <w:r>
        <w:rPr>
          <w:sz w:val="24"/>
          <w:szCs w:val="24"/>
        </w:rPr>
        <w:t>»  «</w:t>
      </w:r>
      <w:r w:rsidR="007B574C">
        <w:rPr>
          <w:sz w:val="24"/>
          <w:szCs w:val="24"/>
        </w:rPr>
        <w:t>мая</w:t>
      </w:r>
      <w:r w:rsidR="00DF7188">
        <w:rPr>
          <w:sz w:val="24"/>
          <w:szCs w:val="24"/>
        </w:rPr>
        <w:t>» 2019</w:t>
      </w:r>
      <w:r>
        <w:rPr>
          <w:sz w:val="24"/>
          <w:szCs w:val="24"/>
        </w:rPr>
        <w:t xml:space="preserve">г.                                   </w:t>
      </w:r>
      <w:r w:rsidR="007B574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F7188">
        <w:rPr>
          <w:sz w:val="24"/>
          <w:szCs w:val="24"/>
        </w:rPr>
        <w:t>от  «22</w:t>
      </w:r>
      <w:r w:rsidR="00FF12BB">
        <w:rPr>
          <w:sz w:val="24"/>
          <w:szCs w:val="24"/>
        </w:rPr>
        <w:t xml:space="preserve"> »  «</w:t>
      </w:r>
      <w:r w:rsidR="00DF7188">
        <w:rPr>
          <w:sz w:val="24"/>
          <w:szCs w:val="24"/>
        </w:rPr>
        <w:t xml:space="preserve">мая» 2019г.  № </w:t>
      </w:r>
      <w:r w:rsidR="001C6D57" w:rsidRPr="00940DAA">
        <w:rPr>
          <w:sz w:val="24"/>
          <w:szCs w:val="24"/>
        </w:rPr>
        <w:t>325</w:t>
      </w:r>
    </w:p>
    <w:p w:rsidR="00453ABE" w:rsidRPr="00940DAA" w:rsidRDefault="007B574C" w:rsidP="00453ABE">
      <w:pPr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DF7188">
        <w:rPr>
          <w:sz w:val="24"/>
          <w:szCs w:val="24"/>
        </w:rPr>
        <w:t xml:space="preserve">  № </w:t>
      </w:r>
      <w:r w:rsidR="001C6D57" w:rsidRPr="001C6D57">
        <w:rPr>
          <w:sz w:val="24"/>
          <w:szCs w:val="24"/>
        </w:rPr>
        <w:t>1</w:t>
      </w:r>
      <w:r w:rsidR="001C6D57" w:rsidRPr="00940DAA">
        <w:rPr>
          <w:sz w:val="24"/>
          <w:szCs w:val="24"/>
        </w:rPr>
        <w:t>1</w:t>
      </w:r>
    </w:p>
    <w:p w:rsidR="00212494" w:rsidRPr="00453ABE" w:rsidRDefault="00453ABE" w:rsidP="00C41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564DD" w:rsidRPr="00212494" w:rsidRDefault="00212494" w:rsidP="00A564DD">
      <w:pPr>
        <w:pStyle w:val="2"/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Положение</w:t>
      </w:r>
      <w:r w:rsidR="00A564DD" w:rsidRPr="00212494">
        <w:rPr>
          <w:sz w:val="28"/>
          <w:szCs w:val="28"/>
        </w:rPr>
        <w:t xml:space="preserve"> о проектной деятельнос</w:t>
      </w:r>
      <w:r>
        <w:rPr>
          <w:sz w:val="28"/>
          <w:szCs w:val="28"/>
        </w:rPr>
        <w:t>ти</w:t>
      </w:r>
      <w:r w:rsidR="00DF4E08">
        <w:rPr>
          <w:sz w:val="28"/>
          <w:szCs w:val="28"/>
        </w:rPr>
        <w:t xml:space="preserve"> </w:t>
      </w:r>
    </w:p>
    <w:p w:rsidR="00A564DD" w:rsidRPr="00D40268" w:rsidRDefault="00A564DD" w:rsidP="00D40268">
      <w:pPr>
        <w:jc w:val="both"/>
        <w:rPr>
          <w:sz w:val="24"/>
          <w:szCs w:val="24"/>
        </w:rPr>
      </w:pPr>
      <w:r w:rsidRPr="00D40268">
        <w:rPr>
          <w:b/>
          <w:bCs/>
          <w:sz w:val="24"/>
          <w:szCs w:val="24"/>
        </w:rPr>
        <w:t xml:space="preserve">1. Общие положения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564DD" w:rsidRPr="00D40268">
        <w:rPr>
          <w:sz w:val="24"/>
          <w:szCs w:val="24"/>
        </w:rPr>
        <w:t xml:space="preserve"> Проектная деятельность является составной частью образовательного процесса</w:t>
      </w:r>
      <w:r w:rsidR="00A564DD" w:rsidRPr="00D40268">
        <w:rPr>
          <w:sz w:val="24"/>
          <w:szCs w:val="24"/>
        </w:rPr>
        <w:br/>
        <w:t xml:space="preserve">в  </w:t>
      </w:r>
      <w:r w:rsidR="00380603" w:rsidRPr="00D40268">
        <w:rPr>
          <w:sz w:val="24"/>
          <w:szCs w:val="24"/>
        </w:rPr>
        <w:t>МОБУ «</w:t>
      </w:r>
      <w:proofErr w:type="spellStart"/>
      <w:r w:rsidR="00380603" w:rsidRPr="00D40268">
        <w:rPr>
          <w:sz w:val="24"/>
          <w:szCs w:val="24"/>
        </w:rPr>
        <w:t>Волховская</w:t>
      </w:r>
      <w:proofErr w:type="spellEnd"/>
      <w:r w:rsidR="00380603" w:rsidRPr="00D40268">
        <w:rPr>
          <w:sz w:val="24"/>
          <w:szCs w:val="24"/>
        </w:rPr>
        <w:t xml:space="preserve"> городская гимназия № 3 имени Героя Советского Союза Александра Лукьянова» (далее Гимназия)</w:t>
      </w:r>
      <w:r w:rsidR="00A564DD" w:rsidRPr="00D40268">
        <w:rPr>
          <w:sz w:val="24"/>
          <w:szCs w:val="24"/>
        </w:rPr>
        <w:t xml:space="preserve"> и осуществляется в рамках урочной и внеурочной деятельности в течение учебного года согласно учебному плану. </w:t>
      </w:r>
    </w:p>
    <w:p w:rsidR="00A564DD" w:rsidRPr="00D40268" w:rsidRDefault="00EE0FFC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1.2</w:t>
      </w:r>
      <w:proofErr w:type="gramStart"/>
      <w:r w:rsidR="00A564DD" w:rsidRPr="00D40268">
        <w:t xml:space="preserve"> П</w:t>
      </w:r>
      <w:proofErr w:type="gramEnd"/>
      <w:r w:rsidR="00A564DD" w:rsidRPr="00D40268">
        <w:t>од понятием «Проектная деятельность» в </w:t>
      </w:r>
      <w:r w:rsidR="00380603" w:rsidRPr="00D40268">
        <w:t xml:space="preserve"> Гимназии </w:t>
      </w:r>
      <w:r w:rsidR="00A564DD" w:rsidRPr="00D40268">
        <w:t xml:space="preserve"> понимается </w:t>
      </w:r>
      <w:r w:rsidR="00380603" w:rsidRPr="00D40268">
        <w:t>организованная деятельность обучающихся по созданию и защите проектов (учебных, учебных с элементами исследования, творческих развивающих и др.)</w:t>
      </w:r>
      <w:r w:rsidR="00CC2A80" w:rsidRPr="00D40268">
        <w:t xml:space="preserve">. </w:t>
      </w:r>
      <w:r w:rsidR="00CC2A80" w:rsidRPr="00D40268">
        <w:rPr>
          <w:bCs/>
          <w:color w:val="000000"/>
        </w:rPr>
        <w:t xml:space="preserve">Проект </w:t>
      </w:r>
      <w:r w:rsidR="00CC2A80" w:rsidRPr="00D40268">
        <w:rPr>
          <w:color w:val="000000"/>
        </w:rPr>
        <w:t>- это форма организации совместной деятельности ученика (учеников) и руководителя (учителя, родителей, социальных партнёров), направленная на достижение поставленной цели и решение проблемы, значимой для учащегося, оформленная в виде конечного продукта.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A564DD" w:rsidRPr="00D40268">
        <w:rPr>
          <w:sz w:val="24"/>
          <w:szCs w:val="24"/>
        </w:rPr>
        <w:t xml:space="preserve"> Образовательные задачи достигаются средствами проектной деятельности согласно федеральным государственным образовательным стандартам (далее — ФГОС) общего образования (по уро</w:t>
      </w:r>
      <w:r w:rsidR="001674B8">
        <w:rPr>
          <w:sz w:val="24"/>
          <w:szCs w:val="24"/>
        </w:rPr>
        <w:t>вням</w:t>
      </w:r>
      <w:r w:rsidR="00380603" w:rsidRPr="00D40268">
        <w:rPr>
          <w:sz w:val="24"/>
          <w:szCs w:val="24"/>
        </w:rPr>
        <w:t xml:space="preserve">  Н</w:t>
      </w:r>
      <w:r w:rsidR="00A564DD" w:rsidRPr="00D40268">
        <w:rPr>
          <w:sz w:val="24"/>
          <w:szCs w:val="24"/>
        </w:rPr>
        <w:t>ОО</w:t>
      </w:r>
      <w:r w:rsidR="001674B8">
        <w:rPr>
          <w:sz w:val="24"/>
          <w:szCs w:val="24"/>
        </w:rPr>
        <w:t>, ООО</w:t>
      </w:r>
      <w:r w:rsidR="00380603" w:rsidRPr="00D40268">
        <w:rPr>
          <w:sz w:val="24"/>
          <w:szCs w:val="24"/>
        </w:rPr>
        <w:t xml:space="preserve"> и СОО</w:t>
      </w:r>
      <w:r w:rsidR="001674B8">
        <w:rPr>
          <w:sz w:val="24"/>
          <w:szCs w:val="24"/>
        </w:rPr>
        <w:t>)</w:t>
      </w:r>
      <w:r w:rsidR="00A564DD" w:rsidRPr="00D40268">
        <w:rPr>
          <w:sz w:val="24"/>
          <w:szCs w:val="24"/>
        </w:rPr>
        <w:t xml:space="preserve">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</w:t>
      </w:r>
      <w:r w:rsidR="00A564DD" w:rsidRPr="00D40268">
        <w:rPr>
          <w:sz w:val="24"/>
          <w:szCs w:val="24"/>
        </w:rPr>
        <w:t xml:space="preserve"> Обучающие</w:t>
      </w:r>
      <w:r w:rsidR="00380603" w:rsidRPr="00D40268">
        <w:rPr>
          <w:sz w:val="24"/>
          <w:szCs w:val="24"/>
        </w:rPr>
        <w:t>ся 1-8</w:t>
      </w:r>
      <w:r w:rsidR="00A564DD" w:rsidRPr="00D40268">
        <w:rPr>
          <w:sz w:val="24"/>
          <w:szCs w:val="24"/>
        </w:rPr>
        <w:t>-х классов участвуют в индивидуальной</w:t>
      </w:r>
      <w:r w:rsidR="00380603" w:rsidRPr="00D40268">
        <w:rPr>
          <w:sz w:val="24"/>
          <w:szCs w:val="24"/>
        </w:rPr>
        <w:t>, групповой и</w:t>
      </w:r>
      <w:r w:rsidR="001674B8">
        <w:rPr>
          <w:sz w:val="24"/>
          <w:szCs w:val="24"/>
        </w:rPr>
        <w:t xml:space="preserve"> (или) </w:t>
      </w:r>
      <w:r w:rsidR="00380603" w:rsidRPr="00D40268">
        <w:rPr>
          <w:sz w:val="24"/>
          <w:szCs w:val="24"/>
        </w:rPr>
        <w:t xml:space="preserve"> коллективно-творческой </w:t>
      </w:r>
      <w:r w:rsidR="00A564DD" w:rsidRPr="00D40268">
        <w:rPr>
          <w:sz w:val="24"/>
          <w:szCs w:val="24"/>
        </w:rPr>
        <w:t xml:space="preserve">проектной деятельности на добровольной основе. </w:t>
      </w:r>
      <w:r w:rsidR="00C76D45" w:rsidRPr="00D40268">
        <w:rPr>
          <w:sz w:val="24"/>
          <w:szCs w:val="24"/>
        </w:rPr>
        <w:t xml:space="preserve"> </w:t>
      </w:r>
      <w:proofErr w:type="gramEnd"/>
    </w:p>
    <w:p w:rsidR="00883F31" w:rsidRPr="00D40268" w:rsidRDefault="00EE0FFC" w:rsidP="00D4026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1.5 </w:t>
      </w:r>
      <w:r w:rsidR="00BE61A2" w:rsidRPr="00D40268">
        <w:t>Участие о</w:t>
      </w:r>
      <w:r w:rsidR="00380603" w:rsidRPr="00D40268">
        <w:t>бучающиеся 9-</w:t>
      </w:r>
      <w:r w:rsidR="001674B8">
        <w:t>10</w:t>
      </w:r>
      <w:r w:rsidR="00380603" w:rsidRPr="00D40268">
        <w:t xml:space="preserve"> классов </w:t>
      </w:r>
      <w:r w:rsidR="00776B5D" w:rsidRPr="00D40268">
        <w:t xml:space="preserve">в </w:t>
      </w:r>
      <w:r w:rsidR="00BE61A2" w:rsidRPr="00D40268">
        <w:t xml:space="preserve"> проектной де</w:t>
      </w:r>
      <w:r w:rsidR="00883F31" w:rsidRPr="00D40268">
        <w:t>ятельности является обязательной формой организации учебной деятель</w:t>
      </w:r>
      <w:r w:rsidR="001674B8">
        <w:t>ности в рамках реализации ФГОС основного и среднего общего образования</w:t>
      </w:r>
      <w:r w:rsidR="00A564DD" w:rsidRPr="00D40268">
        <w:t xml:space="preserve">. </w:t>
      </w:r>
    </w:p>
    <w:p w:rsidR="00883F31" w:rsidRPr="00D40268" w:rsidRDefault="00EE0FFC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t>1.6</w:t>
      </w:r>
      <w:r w:rsidR="00883F31" w:rsidRPr="00D40268">
        <w:t xml:space="preserve"> </w:t>
      </w:r>
      <w:r w:rsidR="00883F31" w:rsidRPr="00D40268">
        <w:rPr>
          <w:bCs/>
          <w:color w:val="000000"/>
        </w:rPr>
        <w:t>Индивидуальный</w:t>
      </w:r>
      <w:r w:rsidR="00776B5D" w:rsidRPr="00D40268">
        <w:rPr>
          <w:bCs/>
          <w:color w:val="000000"/>
        </w:rPr>
        <w:t xml:space="preserve"> (коллективный)</w:t>
      </w:r>
      <w:r w:rsidR="001674B8">
        <w:rPr>
          <w:bCs/>
          <w:color w:val="000000"/>
        </w:rPr>
        <w:t xml:space="preserve"> для обучающихся 9 классов и индивидуальный</w:t>
      </w:r>
      <w:r w:rsidR="00883F31" w:rsidRPr="00D40268">
        <w:rPr>
          <w:bCs/>
          <w:color w:val="000000"/>
        </w:rPr>
        <w:t xml:space="preserve"> итоговый проект</w:t>
      </w:r>
      <w:r w:rsidR="00883F31" w:rsidRPr="00D40268">
        <w:rPr>
          <w:rStyle w:val="apple-converted-space"/>
          <w:color w:val="000000"/>
        </w:rPr>
        <w:t> </w:t>
      </w:r>
      <w:r w:rsidR="001674B8">
        <w:rPr>
          <w:rStyle w:val="apple-converted-space"/>
          <w:color w:val="000000"/>
        </w:rPr>
        <w:t xml:space="preserve">для обучающихся 10 классов </w:t>
      </w:r>
      <w:r w:rsidR="00883F31" w:rsidRPr="00D40268">
        <w:rPr>
          <w:color w:val="000000"/>
        </w:rPr>
        <w:t>представляет собой учебный п</w:t>
      </w:r>
      <w:r w:rsidR="001674B8">
        <w:rPr>
          <w:color w:val="000000"/>
        </w:rPr>
        <w:t xml:space="preserve">роект </w:t>
      </w:r>
      <w:r w:rsidR="00883F31" w:rsidRPr="00D40268">
        <w:rPr>
          <w:color w:val="000000"/>
        </w:rPr>
        <w:t xml:space="preserve"> в рамках одного или нескольких учебных пред</w:t>
      </w:r>
      <w:r w:rsidR="00DD15F4" w:rsidRPr="00D40268">
        <w:rPr>
          <w:color w:val="000000"/>
        </w:rPr>
        <w:t xml:space="preserve">метов с целью </w:t>
      </w:r>
      <w:r w:rsidR="004E694E" w:rsidRPr="00D40268">
        <w:rPr>
          <w:color w:val="000000"/>
        </w:rPr>
        <w:t>демонс</w:t>
      </w:r>
      <w:r w:rsidR="00DD15F4" w:rsidRPr="00D40268">
        <w:rPr>
          <w:color w:val="000000"/>
        </w:rPr>
        <w:t>трации</w:t>
      </w:r>
      <w:r w:rsidR="00883F31" w:rsidRPr="00D40268">
        <w:rPr>
          <w:color w:val="000000"/>
        </w:rPr>
        <w:t xml:space="preserve"> свои</w:t>
      </w:r>
      <w:r w:rsidR="00DD15F4" w:rsidRPr="00D40268">
        <w:rPr>
          <w:color w:val="000000"/>
        </w:rPr>
        <w:t>х достижений</w:t>
      </w:r>
      <w:r w:rsidR="00883F31" w:rsidRPr="00D40268">
        <w:rPr>
          <w:color w:val="000000"/>
        </w:rPr>
        <w:t xml:space="preserve"> в самостоятельном освоении содержания и методов избранных областей знаний и \или </w:t>
      </w:r>
      <w:r w:rsidR="00DD15F4" w:rsidRPr="00D40268">
        <w:rPr>
          <w:color w:val="000000"/>
        </w:rPr>
        <w:t>видов деятельности и способности</w:t>
      </w:r>
      <w:r w:rsidR="00883F31" w:rsidRPr="00D40268">
        <w:rPr>
          <w:color w:val="000000"/>
        </w:rPr>
        <w:t xml:space="preserve">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062012" w:rsidRPr="00D40268" w:rsidRDefault="004B55F4" w:rsidP="00D40268">
      <w:pPr>
        <w:jc w:val="both"/>
        <w:rPr>
          <w:sz w:val="24"/>
          <w:szCs w:val="24"/>
        </w:rPr>
      </w:pPr>
      <w:r w:rsidRPr="00D40268">
        <w:rPr>
          <w:sz w:val="24"/>
          <w:szCs w:val="24"/>
        </w:rPr>
        <w:t>1.7</w:t>
      </w:r>
      <w:r w:rsidR="00A564DD" w:rsidRPr="00D40268">
        <w:rPr>
          <w:sz w:val="24"/>
          <w:szCs w:val="24"/>
        </w:rPr>
        <w:t xml:space="preserve"> Индивидуальная</w:t>
      </w:r>
      <w:r w:rsidR="00776B5D" w:rsidRPr="00D40268">
        <w:rPr>
          <w:sz w:val="24"/>
          <w:szCs w:val="24"/>
        </w:rPr>
        <w:t xml:space="preserve"> (коллективная)</w:t>
      </w:r>
      <w:r w:rsidR="00057DB9">
        <w:rPr>
          <w:sz w:val="24"/>
          <w:szCs w:val="24"/>
        </w:rPr>
        <w:t xml:space="preserve"> проектная работа должна включать описание поэтапной деятельности, включая</w:t>
      </w:r>
      <w:r w:rsidR="00A564DD" w:rsidRPr="00D40268">
        <w:rPr>
          <w:sz w:val="24"/>
          <w:szCs w:val="24"/>
        </w:rPr>
        <w:t xml:space="preserve"> </w:t>
      </w:r>
      <w:proofErr w:type="spellStart"/>
      <w:r w:rsidR="00C70E8F" w:rsidRPr="00D40268">
        <w:rPr>
          <w:sz w:val="24"/>
          <w:szCs w:val="24"/>
        </w:rPr>
        <w:t>предпроектный</w:t>
      </w:r>
      <w:proofErr w:type="spellEnd"/>
      <w:r w:rsidR="00C70E8F" w:rsidRPr="00D40268">
        <w:rPr>
          <w:sz w:val="24"/>
          <w:szCs w:val="24"/>
        </w:rPr>
        <w:t xml:space="preserve"> этап</w:t>
      </w:r>
      <w:r w:rsidR="00062012" w:rsidRPr="00D40268">
        <w:rPr>
          <w:sz w:val="24"/>
          <w:szCs w:val="24"/>
        </w:rPr>
        <w:t>;</w:t>
      </w:r>
      <w:r w:rsidR="00C70E8F" w:rsidRPr="00D40268">
        <w:rPr>
          <w:sz w:val="24"/>
          <w:szCs w:val="24"/>
        </w:rPr>
        <w:t xml:space="preserve"> э</w:t>
      </w:r>
      <w:r w:rsidR="00062012" w:rsidRPr="00D40268">
        <w:rPr>
          <w:sz w:val="24"/>
          <w:szCs w:val="24"/>
        </w:rPr>
        <w:t>тап проектирования</w:t>
      </w:r>
      <w:r w:rsidR="00C70E8F" w:rsidRPr="00D40268">
        <w:rPr>
          <w:sz w:val="24"/>
          <w:szCs w:val="24"/>
        </w:rPr>
        <w:t>; р</w:t>
      </w:r>
      <w:r w:rsidR="00062012" w:rsidRPr="00D40268">
        <w:rPr>
          <w:sz w:val="24"/>
          <w:szCs w:val="24"/>
        </w:rPr>
        <w:t>ефлексивный этап</w:t>
      </w:r>
      <w:r w:rsidR="00C70E8F" w:rsidRPr="00D40268">
        <w:rPr>
          <w:sz w:val="24"/>
          <w:szCs w:val="24"/>
        </w:rPr>
        <w:t xml:space="preserve">; </w:t>
      </w:r>
      <w:proofErr w:type="spellStart"/>
      <w:r w:rsidR="00C70E8F" w:rsidRPr="00D40268">
        <w:rPr>
          <w:sz w:val="24"/>
          <w:szCs w:val="24"/>
        </w:rPr>
        <w:t>п</w:t>
      </w:r>
      <w:r w:rsidR="00062012" w:rsidRPr="00D40268">
        <w:rPr>
          <w:sz w:val="24"/>
          <w:szCs w:val="24"/>
        </w:rPr>
        <w:t>ослепроектный</w:t>
      </w:r>
      <w:proofErr w:type="spellEnd"/>
      <w:r w:rsidR="00062012" w:rsidRPr="00D40268">
        <w:rPr>
          <w:sz w:val="24"/>
          <w:szCs w:val="24"/>
        </w:rPr>
        <w:t xml:space="preserve"> этап</w:t>
      </w:r>
      <w:r w:rsidR="00C70E8F" w:rsidRPr="00D40268">
        <w:rPr>
          <w:sz w:val="24"/>
          <w:szCs w:val="24"/>
        </w:rPr>
        <w:t>.</w:t>
      </w:r>
    </w:p>
    <w:p w:rsidR="00A564DD" w:rsidRPr="00D40268" w:rsidRDefault="00A564DD" w:rsidP="00D40268">
      <w:pPr>
        <w:jc w:val="both"/>
        <w:rPr>
          <w:sz w:val="24"/>
          <w:szCs w:val="24"/>
        </w:rPr>
      </w:pPr>
      <w:r w:rsidRPr="00D40268">
        <w:rPr>
          <w:sz w:val="24"/>
          <w:szCs w:val="24"/>
        </w:rPr>
        <w:t>2. Организ</w:t>
      </w:r>
      <w:r w:rsidR="00C70E8F" w:rsidRPr="00D40268">
        <w:rPr>
          <w:sz w:val="24"/>
          <w:szCs w:val="24"/>
        </w:rPr>
        <w:t>ация проектной деятельности в Гимназии</w:t>
      </w:r>
    </w:p>
    <w:p w:rsidR="000B03C7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564DD" w:rsidRPr="00D40268">
        <w:rPr>
          <w:sz w:val="24"/>
          <w:szCs w:val="24"/>
        </w:rPr>
        <w:t xml:space="preserve"> Общее руководство проектной</w:t>
      </w:r>
      <w:r w:rsidR="00C76D45" w:rsidRPr="00D40268">
        <w:rPr>
          <w:sz w:val="24"/>
          <w:szCs w:val="24"/>
        </w:rPr>
        <w:t xml:space="preserve"> деятельностью обучающихся 9</w:t>
      </w:r>
      <w:r w:rsidR="000B03C7" w:rsidRPr="00D40268">
        <w:rPr>
          <w:sz w:val="24"/>
          <w:szCs w:val="24"/>
        </w:rPr>
        <w:t>-</w:t>
      </w:r>
      <w:r w:rsidR="001674B8">
        <w:rPr>
          <w:sz w:val="24"/>
          <w:szCs w:val="24"/>
        </w:rPr>
        <w:t xml:space="preserve">10 классов </w:t>
      </w:r>
      <w:r w:rsidR="000B03C7" w:rsidRPr="00D40268">
        <w:rPr>
          <w:sz w:val="24"/>
          <w:szCs w:val="24"/>
        </w:rPr>
        <w:t xml:space="preserve"> в Гимназии</w:t>
      </w:r>
      <w:r w:rsidR="00A564DD" w:rsidRPr="00D40268">
        <w:rPr>
          <w:sz w:val="24"/>
          <w:szCs w:val="24"/>
        </w:rPr>
        <w:t xml:space="preserve"> осуществляет организационный комитет (далее — оргкомитет). Председателем оргкомитета является </w:t>
      </w:r>
      <w:r w:rsidR="000B03C7" w:rsidRPr="00D40268">
        <w:rPr>
          <w:sz w:val="24"/>
          <w:szCs w:val="24"/>
        </w:rPr>
        <w:t xml:space="preserve">директор Гимназии. </w:t>
      </w:r>
    </w:p>
    <w:p w:rsidR="00A564DD" w:rsidRPr="00D40268" w:rsidRDefault="00A564DD" w:rsidP="00D40268">
      <w:pPr>
        <w:jc w:val="both"/>
        <w:rPr>
          <w:sz w:val="24"/>
          <w:szCs w:val="24"/>
        </w:rPr>
      </w:pPr>
      <w:r w:rsidRPr="00D40268">
        <w:rPr>
          <w:sz w:val="24"/>
          <w:szCs w:val="24"/>
        </w:rPr>
        <w:lastRenderedPageBreak/>
        <w:t xml:space="preserve">В состав оргкомитета входят: </w:t>
      </w:r>
      <w:r w:rsidR="000B03C7" w:rsidRPr="00D40268">
        <w:rPr>
          <w:sz w:val="24"/>
          <w:szCs w:val="24"/>
        </w:rPr>
        <w:t>кураторы индивидуальных учебных проектов - заместители директора по учебно-воспитательной и воспитательной работе; заведующие предметными кафедрами.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A564DD" w:rsidRPr="00D40268">
        <w:rPr>
          <w:sz w:val="24"/>
          <w:szCs w:val="24"/>
        </w:rPr>
        <w:t xml:space="preserve"> Оргкомитет:</w:t>
      </w:r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gramStart"/>
      <w:r w:rsidRPr="00D40268">
        <w:rPr>
          <w:sz w:val="24"/>
          <w:szCs w:val="24"/>
        </w:rPr>
        <w:t>организует проектную деятельность обучающихся в рамках учебного плана;</w:t>
      </w:r>
      <w:proofErr w:type="gramEnd"/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распределяет нагрузку педагогов по руководству проектами;</w:t>
      </w:r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утверждает перечень тем проектных работ, выбранных </w:t>
      </w:r>
      <w:proofErr w:type="gramStart"/>
      <w:r w:rsidRPr="00D40268">
        <w:rPr>
          <w:sz w:val="24"/>
          <w:szCs w:val="24"/>
        </w:rPr>
        <w:t>обучающимися</w:t>
      </w:r>
      <w:proofErr w:type="gramEnd"/>
      <w:r w:rsidRPr="00D40268">
        <w:rPr>
          <w:sz w:val="24"/>
          <w:szCs w:val="24"/>
        </w:rPr>
        <w:t>;</w:t>
      </w:r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проводит предварительную экспертизу работ, представляемых к защите;</w:t>
      </w:r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организует и проводит оценивание выполненных проектных работ;</w:t>
      </w:r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орг</w:t>
      </w:r>
      <w:r w:rsidR="00B610D6">
        <w:rPr>
          <w:sz w:val="24"/>
          <w:szCs w:val="24"/>
        </w:rPr>
        <w:t>анизует и проводит итоговую ученическую</w:t>
      </w:r>
      <w:r w:rsidR="000B03C7" w:rsidRPr="00D40268">
        <w:rPr>
          <w:sz w:val="24"/>
          <w:szCs w:val="24"/>
        </w:rPr>
        <w:t xml:space="preserve"> конференцию </w:t>
      </w:r>
      <w:r w:rsidRPr="00D40268">
        <w:rPr>
          <w:sz w:val="24"/>
          <w:szCs w:val="24"/>
        </w:rPr>
        <w:t xml:space="preserve"> по тематическим секциям по итогам выполненных работ; </w:t>
      </w:r>
    </w:p>
    <w:p w:rsidR="00A564DD" w:rsidRPr="00D40268" w:rsidRDefault="00A564DD" w:rsidP="00D40268">
      <w:pPr>
        <w:pStyle w:val="U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осуществляет выдвижение лучших проектных работ для участия в конкурсных мероприятиях различного уровня</w:t>
      </w:r>
      <w:r w:rsidR="000B03C7" w:rsidRPr="00D40268">
        <w:rPr>
          <w:sz w:val="24"/>
          <w:szCs w:val="24"/>
        </w:rPr>
        <w:t>.</w:t>
      </w:r>
      <w:r w:rsidRPr="00D40268">
        <w:rPr>
          <w:sz w:val="24"/>
          <w:szCs w:val="24"/>
        </w:rPr>
        <w:t xml:space="preserve">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A564DD" w:rsidRPr="00D40268">
        <w:rPr>
          <w:sz w:val="24"/>
          <w:szCs w:val="24"/>
        </w:rPr>
        <w:t xml:space="preserve"> Руководителями проектных работ явля</w:t>
      </w:r>
      <w:r>
        <w:rPr>
          <w:sz w:val="24"/>
          <w:szCs w:val="24"/>
        </w:rPr>
        <w:t xml:space="preserve">ются </w:t>
      </w:r>
      <w:r w:rsidR="00057DB9">
        <w:rPr>
          <w:sz w:val="24"/>
          <w:szCs w:val="24"/>
        </w:rPr>
        <w:t>учителя</w:t>
      </w:r>
      <w:r w:rsidRPr="00D40268">
        <w:rPr>
          <w:color w:val="000000"/>
        </w:rPr>
        <w:t xml:space="preserve"> </w:t>
      </w:r>
      <w:r w:rsidR="00057DB9">
        <w:rPr>
          <w:color w:val="000000"/>
        </w:rPr>
        <w:t>(родители, социальные партнёры</w:t>
      </w:r>
      <w:r w:rsidRPr="00D40268">
        <w:rPr>
          <w:color w:val="000000"/>
        </w:rPr>
        <w:t>)</w:t>
      </w:r>
      <w:r w:rsidR="00057DB9">
        <w:rPr>
          <w:color w:val="000000"/>
        </w:rPr>
        <w:t xml:space="preserve"> </w:t>
      </w:r>
      <w:r w:rsidR="000B03C7" w:rsidRPr="00D40268">
        <w:rPr>
          <w:sz w:val="24"/>
          <w:szCs w:val="24"/>
        </w:rPr>
        <w:t>Гимназии</w:t>
      </w:r>
      <w:r w:rsidR="00A564DD" w:rsidRPr="00D40268">
        <w:rPr>
          <w:sz w:val="24"/>
          <w:szCs w:val="24"/>
        </w:rPr>
        <w:t xml:space="preserve">. Консультантами могут быть сотрудники иных организаций, а также родители обучающихся. </w:t>
      </w:r>
    </w:p>
    <w:p w:rsidR="00A564DD" w:rsidRPr="00D40268" w:rsidRDefault="00A564DD" w:rsidP="00D40268">
      <w:pPr>
        <w:jc w:val="both"/>
        <w:rPr>
          <w:sz w:val="24"/>
          <w:szCs w:val="24"/>
        </w:rPr>
      </w:pPr>
      <w:r w:rsidRPr="00D40268">
        <w:rPr>
          <w:sz w:val="24"/>
          <w:szCs w:val="24"/>
        </w:rPr>
        <w:t>Руководители проектных работ:</w:t>
      </w:r>
    </w:p>
    <w:p w:rsidR="00A564DD" w:rsidRPr="00D40268" w:rsidRDefault="00A564DD" w:rsidP="00D40268">
      <w:pPr>
        <w:pStyle w:val="Ul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формулируют темы, предлагае</w:t>
      </w:r>
      <w:r w:rsidR="00B610D6">
        <w:rPr>
          <w:sz w:val="24"/>
          <w:szCs w:val="24"/>
        </w:rPr>
        <w:t xml:space="preserve">мые для выполнения </w:t>
      </w:r>
      <w:proofErr w:type="gramStart"/>
      <w:r w:rsidR="00B610D6">
        <w:rPr>
          <w:sz w:val="24"/>
          <w:szCs w:val="24"/>
        </w:rPr>
        <w:t>обучающимися</w:t>
      </w:r>
      <w:proofErr w:type="gramEnd"/>
      <w:r w:rsidRPr="00D40268">
        <w:rPr>
          <w:sz w:val="24"/>
          <w:szCs w:val="24"/>
        </w:rPr>
        <w:t xml:space="preserve"> и согласуют их с уполномоченным представителем оргкомитета; </w:t>
      </w:r>
    </w:p>
    <w:p w:rsidR="00A564DD" w:rsidRPr="00D40268" w:rsidRDefault="00A564DD" w:rsidP="00D40268">
      <w:pPr>
        <w:pStyle w:val="Ul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организуют индивидуальные и групповые консультации для обучающихся в процессе выполнения проектной работы (как плановые, так и по запросам обучающихся), осуществляют контроль деятельности обучающихся и несут ответственность за качество представляемых на защиту проектных работ; </w:t>
      </w:r>
    </w:p>
    <w:p w:rsidR="00776B5D" w:rsidRPr="00D40268" w:rsidRDefault="00A564DD" w:rsidP="00D40268">
      <w:pPr>
        <w:pStyle w:val="Ul"/>
        <w:numPr>
          <w:ilvl w:val="0"/>
          <w:numId w:val="2"/>
        </w:numPr>
        <w:ind w:left="0"/>
        <w:jc w:val="both"/>
        <w:rPr>
          <w:sz w:val="24"/>
          <w:szCs w:val="24"/>
        </w:rPr>
      </w:pPr>
      <w:proofErr w:type="gramStart"/>
      <w:r w:rsidRPr="00D40268">
        <w:rPr>
          <w:sz w:val="24"/>
          <w:szCs w:val="24"/>
        </w:rPr>
        <w:t xml:space="preserve">проводят индивидуальные </w:t>
      </w:r>
      <w:r w:rsidR="00776B5D" w:rsidRPr="00D40268">
        <w:rPr>
          <w:sz w:val="24"/>
          <w:szCs w:val="24"/>
        </w:rPr>
        <w:t xml:space="preserve">и групповые </w:t>
      </w:r>
      <w:r w:rsidRPr="00D40268">
        <w:rPr>
          <w:sz w:val="24"/>
          <w:szCs w:val="24"/>
        </w:rPr>
        <w:t>консультации с обучающимися, представляющими свои проектные раб</w:t>
      </w:r>
      <w:r w:rsidR="00776B5D" w:rsidRPr="00D40268">
        <w:rPr>
          <w:sz w:val="24"/>
          <w:szCs w:val="24"/>
        </w:rPr>
        <w:t>оты на конкурсы разного уровня;</w:t>
      </w:r>
      <w:proofErr w:type="gramEnd"/>
    </w:p>
    <w:p w:rsidR="00A564DD" w:rsidRPr="00D40268" w:rsidRDefault="00776B5D" w:rsidP="00D40268">
      <w:pPr>
        <w:pStyle w:val="Ul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д</w:t>
      </w:r>
      <w:r w:rsidR="00A564DD" w:rsidRPr="00D40268">
        <w:rPr>
          <w:sz w:val="24"/>
          <w:szCs w:val="24"/>
        </w:rPr>
        <w:t>ля участия проектной работы в конкурсных мероприятиях различного уро</w:t>
      </w:r>
      <w:r w:rsidRPr="00D40268">
        <w:rPr>
          <w:sz w:val="24"/>
          <w:szCs w:val="24"/>
        </w:rPr>
        <w:t xml:space="preserve">вня (муниципального, </w:t>
      </w:r>
      <w:r w:rsidR="00A564DD" w:rsidRPr="00D40268">
        <w:rPr>
          <w:sz w:val="24"/>
          <w:szCs w:val="24"/>
        </w:rPr>
        <w:t>регионального, федерального) руководителем работы организуется оформление сопровождающей документации, предусмотренной форматом данного конкурса, и с</w:t>
      </w:r>
      <w:r w:rsidR="000B03C7" w:rsidRPr="00D40268">
        <w:rPr>
          <w:sz w:val="24"/>
          <w:szCs w:val="24"/>
        </w:rPr>
        <w:t>огласовывается с оргкомитетом Гимназии</w:t>
      </w:r>
      <w:r w:rsidR="00A564DD" w:rsidRPr="00D40268">
        <w:rPr>
          <w:sz w:val="24"/>
          <w:szCs w:val="24"/>
        </w:rPr>
        <w:t xml:space="preserve">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610D6">
        <w:rPr>
          <w:sz w:val="24"/>
          <w:szCs w:val="24"/>
        </w:rPr>
        <w:t xml:space="preserve"> Выполнение индивидуальной (</w:t>
      </w:r>
      <w:r w:rsidR="00A564DD" w:rsidRPr="00D40268">
        <w:rPr>
          <w:sz w:val="24"/>
          <w:szCs w:val="24"/>
        </w:rPr>
        <w:t>коллективной) проектной работы для обучающихся дру</w:t>
      </w:r>
      <w:r w:rsidR="000B03C7" w:rsidRPr="00D40268">
        <w:rPr>
          <w:sz w:val="24"/>
          <w:szCs w:val="24"/>
        </w:rPr>
        <w:t>гих классов Гимназии</w:t>
      </w:r>
      <w:r w:rsidR="00A564DD" w:rsidRPr="00D40268">
        <w:rPr>
          <w:sz w:val="24"/>
          <w:szCs w:val="24"/>
        </w:rPr>
        <w:t xml:space="preserve"> является добровольным и осуществляется в процессе урочной и внеурочной деятельности по согласованию с педагогами. Результаты выполнения учебных проектов могут учитываться при выставлении учителями годовой отметки по соответствующему предмету и в составе </w:t>
      </w:r>
      <w:proofErr w:type="spellStart"/>
      <w:r w:rsidR="00A564DD" w:rsidRPr="00D40268">
        <w:rPr>
          <w:sz w:val="24"/>
          <w:szCs w:val="24"/>
        </w:rPr>
        <w:t>портфолио</w:t>
      </w:r>
      <w:proofErr w:type="spellEnd"/>
      <w:r w:rsidR="00A564DD" w:rsidRPr="00D40268">
        <w:rPr>
          <w:sz w:val="24"/>
          <w:szCs w:val="24"/>
        </w:rPr>
        <w:t xml:space="preserve"> обучающегося.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A564DD" w:rsidRPr="00D40268">
        <w:rPr>
          <w:sz w:val="24"/>
          <w:szCs w:val="24"/>
        </w:rPr>
        <w:t xml:space="preserve"> Представление результатов проектной деятельности предусматривает пуб</w:t>
      </w:r>
      <w:r w:rsidR="00776B5D" w:rsidRPr="00D40268">
        <w:rPr>
          <w:sz w:val="24"/>
          <w:szCs w:val="24"/>
        </w:rPr>
        <w:t xml:space="preserve">личную защиту </w:t>
      </w:r>
      <w:r w:rsidR="00D93D27" w:rsidRPr="00D40268">
        <w:rPr>
          <w:sz w:val="24"/>
          <w:szCs w:val="24"/>
        </w:rPr>
        <w:t>проектов</w:t>
      </w:r>
      <w:r w:rsidR="00A564DD" w:rsidRPr="00D40268">
        <w:rPr>
          <w:sz w:val="24"/>
          <w:szCs w:val="24"/>
        </w:rPr>
        <w:t xml:space="preserve"> на  </w:t>
      </w:r>
      <w:r w:rsidR="000B03C7" w:rsidRPr="00D40268">
        <w:rPr>
          <w:sz w:val="24"/>
          <w:szCs w:val="24"/>
        </w:rPr>
        <w:t>ученической конференции</w:t>
      </w:r>
      <w:r w:rsidR="00A564DD" w:rsidRPr="00D40268">
        <w:rPr>
          <w:sz w:val="24"/>
          <w:szCs w:val="24"/>
        </w:rPr>
        <w:br/>
        <w:t xml:space="preserve">или на специальном заседании оргкомитета. </w:t>
      </w:r>
    </w:p>
    <w:p w:rsidR="00A564DD" w:rsidRPr="00D40268" w:rsidRDefault="00A564DD" w:rsidP="00D40268">
      <w:pPr>
        <w:pStyle w:val="3"/>
        <w:spacing w:before="0" w:after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3. Порядок и требования к выполнению </w:t>
      </w:r>
      <w:r w:rsidR="000568A2" w:rsidRPr="00D40268">
        <w:rPr>
          <w:sz w:val="24"/>
          <w:szCs w:val="24"/>
        </w:rPr>
        <w:t xml:space="preserve">индивидуальной (коллективной) </w:t>
      </w:r>
      <w:r w:rsidRPr="00D40268">
        <w:rPr>
          <w:sz w:val="24"/>
          <w:szCs w:val="24"/>
        </w:rPr>
        <w:t xml:space="preserve">проектной работы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76D45" w:rsidRPr="00D40268">
        <w:rPr>
          <w:sz w:val="24"/>
          <w:szCs w:val="24"/>
        </w:rPr>
        <w:t xml:space="preserve"> Обучающиеся 9</w:t>
      </w:r>
      <w:r w:rsidR="00A564DD" w:rsidRPr="00D40268">
        <w:rPr>
          <w:sz w:val="24"/>
          <w:szCs w:val="24"/>
        </w:rPr>
        <w:t>-</w:t>
      </w:r>
      <w:r w:rsidR="00B610D6">
        <w:rPr>
          <w:sz w:val="24"/>
          <w:szCs w:val="24"/>
        </w:rPr>
        <w:t>10 классов</w:t>
      </w:r>
      <w:r w:rsidR="00A564DD" w:rsidRPr="00D40268">
        <w:rPr>
          <w:sz w:val="24"/>
          <w:szCs w:val="24"/>
        </w:rPr>
        <w:t xml:space="preserve"> самостоятельно выбирают предметную область, в которой будет осуществляться проектная работа, и руководителя работы из числа педаг</w:t>
      </w:r>
      <w:r w:rsidR="000B03C7" w:rsidRPr="00D40268">
        <w:rPr>
          <w:sz w:val="24"/>
          <w:szCs w:val="24"/>
        </w:rPr>
        <w:t>огов Гимназии</w:t>
      </w:r>
      <w:r w:rsidR="00A564DD" w:rsidRPr="00D40268">
        <w:rPr>
          <w:sz w:val="24"/>
          <w:szCs w:val="24"/>
        </w:rPr>
        <w:t>. В случае затруднений с выбором оргкомитет назначает в качестве руководите</w:t>
      </w:r>
      <w:r w:rsidR="000B03C7" w:rsidRPr="00D40268">
        <w:rPr>
          <w:sz w:val="24"/>
          <w:szCs w:val="24"/>
        </w:rPr>
        <w:t>ля работы одного из педагогов Гимназии</w:t>
      </w:r>
      <w:r w:rsidR="00A564DD" w:rsidRPr="00D40268">
        <w:rPr>
          <w:sz w:val="24"/>
          <w:szCs w:val="24"/>
        </w:rPr>
        <w:t xml:space="preserve">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A564DD" w:rsidRPr="00D40268">
        <w:rPr>
          <w:sz w:val="24"/>
          <w:szCs w:val="24"/>
        </w:rPr>
        <w:t xml:space="preserve"> Обучающиеся самостоятельно формулируют тему (либо выбирают одну из тем, предложенных педагогом), определяют цель (продукт) работы и ее жанровые особенности и согласуют с руководителем проекта. Согласованные темы проекта утверждаются оргкомитетом не позднее 1 октября текущего учебного года.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A564DD" w:rsidRPr="00D40268">
        <w:rPr>
          <w:sz w:val="24"/>
          <w:szCs w:val="24"/>
        </w:rPr>
        <w:t xml:space="preserve"> Проектная работа выполняется </w:t>
      </w:r>
      <w:proofErr w:type="gramStart"/>
      <w:r w:rsidR="00A564DD" w:rsidRPr="00D40268">
        <w:rPr>
          <w:sz w:val="24"/>
          <w:szCs w:val="24"/>
        </w:rPr>
        <w:t>обучающимися</w:t>
      </w:r>
      <w:proofErr w:type="gramEnd"/>
      <w:r w:rsidR="00A564DD" w:rsidRPr="00D40268">
        <w:rPr>
          <w:sz w:val="24"/>
          <w:szCs w:val="24"/>
        </w:rPr>
        <w:t xml:space="preserve"> в течение</w:t>
      </w:r>
      <w:r w:rsidR="004B55F4" w:rsidRPr="00D40268">
        <w:rPr>
          <w:sz w:val="24"/>
          <w:szCs w:val="24"/>
        </w:rPr>
        <w:t xml:space="preserve"> 1 </w:t>
      </w:r>
      <w:r w:rsidR="00C76D45" w:rsidRPr="00D40268">
        <w:rPr>
          <w:sz w:val="24"/>
          <w:szCs w:val="24"/>
        </w:rPr>
        <w:t xml:space="preserve"> </w:t>
      </w:r>
      <w:r w:rsidR="004B55F4" w:rsidRPr="00D40268">
        <w:rPr>
          <w:sz w:val="24"/>
          <w:szCs w:val="24"/>
        </w:rPr>
        <w:t>(</w:t>
      </w:r>
      <w:r w:rsidR="00C76D45" w:rsidRPr="00D40268">
        <w:rPr>
          <w:sz w:val="24"/>
          <w:szCs w:val="24"/>
        </w:rPr>
        <w:t>реже</w:t>
      </w:r>
      <w:r w:rsidR="00A564DD" w:rsidRPr="00D40268">
        <w:rPr>
          <w:sz w:val="24"/>
          <w:szCs w:val="24"/>
        </w:rPr>
        <w:t xml:space="preserve"> 2</w:t>
      </w:r>
      <w:r w:rsidR="00C76D45" w:rsidRPr="00D40268">
        <w:rPr>
          <w:sz w:val="24"/>
          <w:szCs w:val="24"/>
        </w:rPr>
        <w:t>)</w:t>
      </w:r>
      <w:r w:rsidR="00A564DD" w:rsidRPr="00D40268">
        <w:rPr>
          <w:sz w:val="24"/>
          <w:szCs w:val="24"/>
        </w:rPr>
        <w:t xml:space="preserve"> у</w:t>
      </w:r>
      <w:r w:rsidR="00B610D6">
        <w:rPr>
          <w:sz w:val="24"/>
          <w:szCs w:val="24"/>
        </w:rPr>
        <w:t xml:space="preserve">чебных годов </w:t>
      </w:r>
      <w:r w:rsidR="00A564DD" w:rsidRPr="00D40268">
        <w:rPr>
          <w:sz w:val="24"/>
          <w:szCs w:val="24"/>
        </w:rPr>
        <w:t xml:space="preserve">в соответствии с  планом-графиком выполнения, согласованным с руководителем проектной работы. </w:t>
      </w:r>
    </w:p>
    <w:p w:rsidR="00A564DD" w:rsidRPr="00D40268" w:rsidRDefault="00A564DD" w:rsidP="00D40268">
      <w:pPr>
        <w:pStyle w:val="3"/>
        <w:spacing w:before="0" w:after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4. Порядок и требования к защите проекта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A564DD" w:rsidRPr="00D40268">
        <w:rPr>
          <w:sz w:val="24"/>
          <w:szCs w:val="24"/>
        </w:rPr>
        <w:t xml:space="preserve"> Проектная работа, выполненная и представляемая на защиту, должна содержать следующие материалы: </w:t>
      </w:r>
    </w:p>
    <w:p w:rsidR="00A564DD" w:rsidRPr="00D40268" w:rsidRDefault="00A564DD" w:rsidP="00D40268">
      <w:pPr>
        <w:pStyle w:val="Ul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выносимый на защиту продукт проектной деятельности;</w:t>
      </w:r>
    </w:p>
    <w:p w:rsidR="00A564DD" w:rsidRPr="00D40268" w:rsidRDefault="00A564DD" w:rsidP="00D40268">
      <w:pPr>
        <w:pStyle w:val="Ul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описание </w:t>
      </w:r>
      <w:r w:rsidR="004B55F4" w:rsidRPr="00D40268">
        <w:rPr>
          <w:sz w:val="24"/>
          <w:szCs w:val="24"/>
        </w:rPr>
        <w:t>проектной работы согласно п. 1.7</w:t>
      </w:r>
      <w:r w:rsidRPr="00D40268">
        <w:rPr>
          <w:sz w:val="24"/>
          <w:szCs w:val="24"/>
        </w:rPr>
        <w:t>;</w:t>
      </w:r>
    </w:p>
    <w:p w:rsidR="00A564DD" w:rsidRPr="00D40268" w:rsidRDefault="00A564DD" w:rsidP="00D40268">
      <w:pPr>
        <w:pStyle w:val="Ul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>рецензию руководителя.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A564DD" w:rsidRPr="00D40268">
        <w:rPr>
          <w:sz w:val="24"/>
          <w:szCs w:val="24"/>
        </w:rPr>
        <w:t xml:space="preserve"> Публичная защита проектной работы проводится лично автором в устной форме на  </w:t>
      </w:r>
      <w:r w:rsidR="004B55F4" w:rsidRPr="00D40268">
        <w:rPr>
          <w:sz w:val="24"/>
          <w:szCs w:val="24"/>
        </w:rPr>
        <w:t>ученической конференции</w:t>
      </w:r>
      <w:r w:rsidR="00A564DD" w:rsidRPr="00D40268">
        <w:rPr>
          <w:sz w:val="24"/>
          <w:szCs w:val="24"/>
        </w:rPr>
        <w:br/>
        <w:t>или в рамках специального открытого заседания оргкомитета проектной деятельности. О конкретной дате защиты обучающиеся оповещаются руководителем проектной работы не позднее</w:t>
      </w:r>
      <w:r w:rsidR="00C76D45" w:rsidRPr="00D40268">
        <w:rPr>
          <w:sz w:val="24"/>
          <w:szCs w:val="24"/>
        </w:rPr>
        <w:t xml:space="preserve">, </w:t>
      </w:r>
      <w:r w:rsidR="00A564DD" w:rsidRPr="00D40268">
        <w:rPr>
          <w:sz w:val="24"/>
          <w:szCs w:val="24"/>
        </w:rPr>
        <w:t xml:space="preserve"> чем за месяц до дня ее проведения.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proofErr w:type="gramStart"/>
      <w:r w:rsidR="00A564DD" w:rsidRPr="00D40268">
        <w:rPr>
          <w:sz w:val="24"/>
          <w:szCs w:val="24"/>
        </w:rPr>
        <w:t xml:space="preserve"> Н</w:t>
      </w:r>
      <w:proofErr w:type="gramEnd"/>
      <w:r w:rsidR="00A564DD" w:rsidRPr="00D40268">
        <w:rPr>
          <w:sz w:val="24"/>
          <w:szCs w:val="24"/>
        </w:rPr>
        <w:t>е менее чем за неделю до дня публичной защиты проектной работы руководителю предост</w:t>
      </w:r>
      <w:r w:rsidR="00076DBD">
        <w:rPr>
          <w:sz w:val="24"/>
          <w:szCs w:val="24"/>
        </w:rPr>
        <w:t>авляется один экземпляр проектной</w:t>
      </w:r>
      <w:r w:rsidR="00A564DD" w:rsidRPr="00D40268">
        <w:rPr>
          <w:sz w:val="24"/>
          <w:szCs w:val="24"/>
        </w:rPr>
        <w:t xml:space="preserve"> работы, оформленный в соответствии с установленными нормами</w:t>
      </w:r>
      <w:r w:rsidR="00057DB9">
        <w:rPr>
          <w:sz w:val="24"/>
          <w:szCs w:val="24"/>
        </w:rPr>
        <w:t xml:space="preserve"> (п.6.1)</w:t>
      </w:r>
      <w:r w:rsidR="00A564DD" w:rsidRPr="00D40268">
        <w:rPr>
          <w:sz w:val="24"/>
          <w:szCs w:val="24"/>
        </w:rPr>
        <w:t xml:space="preserve">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 w:rsidR="00A564DD" w:rsidRPr="00D40268">
        <w:rPr>
          <w:sz w:val="24"/>
          <w:szCs w:val="24"/>
        </w:rPr>
        <w:t xml:space="preserve"> П</w:t>
      </w:r>
      <w:proofErr w:type="gramEnd"/>
      <w:r w:rsidR="00A564DD" w:rsidRPr="00D40268">
        <w:rPr>
          <w:sz w:val="24"/>
          <w:szCs w:val="24"/>
        </w:rPr>
        <w:t xml:space="preserve">еред публичной защитой проекта ее участники должны провести проверку техники, записать работу или ее демонстрационную версию на компьютер, который будет использоваться во время презентации, проверить качество записи и условия демонстрации.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A564DD" w:rsidRPr="00D40268">
        <w:rPr>
          <w:sz w:val="24"/>
          <w:szCs w:val="24"/>
        </w:rPr>
        <w:t xml:space="preserve"> Продолжительность выступления не должна превышать 10 мин. После завершения выступления автор проектной работы </w:t>
      </w:r>
      <w:r w:rsidR="006C6BFF" w:rsidRPr="00D40268">
        <w:rPr>
          <w:sz w:val="24"/>
          <w:szCs w:val="24"/>
        </w:rPr>
        <w:t>(участники проекта) отвечаю</w:t>
      </w:r>
      <w:r w:rsidR="00A564DD" w:rsidRPr="00D40268">
        <w:rPr>
          <w:sz w:val="24"/>
          <w:szCs w:val="24"/>
        </w:rPr>
        <w:t xml:space="preserve">т на вопросы членов оргкомитета (не более 5 мин). </w:t>
      </w:r>
    </w:p>
    <w:p w:rsidR="00A564DD" w:rsidRPr="00D40268" w:rsidRDefault="00EE0FFC" w:rsidP="00D40268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proofErr w:type="gramStart"/>
      <w:r w:rsidR="00A564DD" w:rsidRPr="00D40268">
        <w:rPr>
          <w:sz w:val="24"/>
          <w:szCs w:val="24"/>
        </w:rPr>
        <w:t xml:space="preserve"> П</w:t>
      </w:r>
      <w:proofErr w:type="gramEnd"/>
      <w:r w:rsidR="00A564DD" w:rsidRPr="00D40268">
        <w:rPr>
          <w:sz w:val="24"/>
          <w:szCs w:val="24"/>
        </w:rPr>
        <w:t>о итогам выполнения и защиты проектной работы</w:t>
      </w:r>
      <w:r w:rsidR="006C6BFF" w:rsidRPr="00D40268">
        <w:rPr>
          <w:sz w:val="24"/>
          <w:szCs w:val="24"/>
        </w:rPr>
        <w:t xml:space="preserve"> решением оргкомитета </w:t>
      </w:r>
      <w:r w:rsidR="00B610D6">
        <w:rPr>
          <w:sz w:val="24"/>
          <w:szCs w:val="24"/>
        </w:rPr>
        <w:t xml:space="preserve">в ведомость оценок </w:t>
      </w:r>
      <w:r w:rsidR="006C6BFF" w:rsidRPr="00D40268">
        <w:rPr>
          <w:sz w:val="24"/>
          <w:szCs w:val="24"/>
        </w:rPr>
        <w:t>обучающи</w:t>
      </w:r>
      <w:r w:rsidR="00B610D6">
        <w:rPr>
          <w:sz w:val="24"/>
          <w:szCs w:val="24"/>
        </w:rPr>
        <w:t>мся выставляется средний экспертный балл, который по установленной шкале</w:t>
      </w:r>
      <w:r w:rsidR="00057DB9">
        <w:rPr>
          <w:sz w:val="24"/>
          <w:szCs w:val="24"/>
        </w:rPr>
        <w:t xml:space="preserve"> (15-18 балло</w:t>
      </w:r>
      <w:r w:rsidR="00AB0F2B">
        <w:rPr>
          <w:sz w:val="24"/>
          <w:szCs w:val="24"/>
        </w:rPr>
        <w:t>в – «3»; 19-21 балл – «4»; 22-24</w:t>
      </w:r>
      <w:r w:rsidR="00F474DA">
        <w:rPr>
          <w:sz w:val="24"/>
          <w:szCs w:val="24"/>
        </w:rPr>
        <w:t xml:space="preserve"> баллов – «5»)</w:t>
      </w:r>
      <w:r w:rsidR="00B610D6">
        <w:rPr>
          <w:sz w:val="24"/>
          <w:szCs w:val="24"/>
        </w:rPr>
        <w:t xml:space="preserve"> переводится в оценку с выставлением в классный журнал</w:t>
      </w:r>
      <w:r w:rsidR="00F474DA">
        <w:rPr>
          <w:sz w:val="24"/>
          <w:szCs w:val="24"/>
        </w:rPr>
        <w:t xml:space="preserve"> на дату защиты проектной работы</w:t>
      </w:r>
      <w:r w:rsidR="00AB0F2B">
        <w:rPr>
          <w:sz w:val="24"/>
          <w:szCs w:val="24"/>
        </w:rPr>
        <w:t xml:space="preserve"> (на дату урока по дате защиты проектной работы)</w:t>
      </w:r>
      <w:r w:rsidR="00B610D6">
        <w:rPr>
          <w:sz w:val="24"/>
          <w:szCs w:val="24"/>
        </w:rPr>
        <w:t>.</w:t>
      </w:r>
      <w:r w:rsidR="00A564DD" w:rsidRPr="00D40268">
        <w:rPr>
          <w:sz w:val="24"/>
          <w:szCs w:val="24"/>
        </w:rPr>
        <w:t xml:space="preserve"> </w:t>
      </w:r>
    </w:p>
    <w:p w:rsidR="00A564DD" w:rsidRPr="00D40268" w:rsidRDefault="00EE0FFC" w:rsidP="00F474DA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A564DD" w:rsidRPr="00D40268">
        <w:rPr>
          <w:sz w:val="24"/>
          <w:szCs w:val="24"/>
        </w:rPr>
        <w:t xml:space="preserve"> Решением оргкомитета лучшие проектные работы рекомендуются для участия в конкурсных мероприятиях различного у</w:t>
      </w:r>
      <w:r w:rsidR="006C6BFF" w:rsidRPr="00D40268">
        <w:rPr>
          <w:sz w:val="24"/>
          <w:szCs w:val="24"/>
        </w:rPr>
        <w:t>ровня (муниципального</w:t>
      </w:r>
      <w:r w:rsidR="00A564DD" w:rsidRPr="00D40268">
        <w:rPr>
          <w:sz w:val="24"/>
          <w:szCs w:val="24"/>
        </w:rPr>
        <w:t xml:space="preserve">, регионального, федерального). </w:t>
      </w:r>
    </w:p>
    <w:p w:rsidR="00A564DD" w:rsidRPr="00D40268" w:rsidRDefault="00A564DD" w:rsidP="00D40268">
      <w:pPr>
        <w:pStyle w:val="3"/>
        <w:spacing w:before="0" w:after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5. Критерии оценки </w:t>
      </w:r>
      <w:r w:rsidR="000568A2" w:rsidRPr="00D40268">
        <w:rPr>
          <w:sz w:val="24"/>
          <w:szCs w:val="24"/>
        </w:rPr>
        <w:t xml:space="preserve">индивидуальной </w:t>
      </w:r>
      <w:r w:rsidR="006C6BFF" w:rsidRPr="00D40268">
        <w:rPr>
          <w:sz w:val="24"/>
          <w:szCs w:val="24"/>
        </w:rPr>
        <w:t xml:space="preserve">(коллективной) </w:t>
      </w:r>
      <w:r w:rsidRPr="00D40268">
        <w:rPr>
          <w:sz w:val="24"/>
          <w:szCs w:val="24"/>
        </w:rPr>
        <w:t xml:space="preserve">проектной работы </w:t>
      </w:r>
    </w:p>
    <w:p w:rsidR="00A564DD" w:rsidRPr="00D40268" w:rsidRDefault="00A564DD" w:rsidP="00D40268">
      <w:pPr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Индивидуальная </w:t>
      </w:r>
      <w:r w:rsidR="006C5B70">
        <w:rPr>
          <w:sz w:val="24"/>
          <w:szCs w:val="24"/>
        </w:rPr>
        <w:t xml:space="preserve">(коллективная) </w:t>
      </w:r>
      <w:r w:rsidRPr="00D40268">
        <w:rPr>
          <w:sz w:val="24"/>
          <w:szCs w:val="24"/>
        </w:rPr>
        <w:t>проектная работа оценивается по следующим критериям:</w:t>
      </w:r>
    </w:p>
    <w:p w:rsidR="00A564DD" w:rsidRPr="00D40268" w:rsidRDefault="00A564DD" w:rsidP="00D40268">
      <w:pPr>
        <w:pStyle w:val="Ul"/>
        <w:numPr>
          <w:ilvl w:val="0"/>
          <w:numId w:val="4"/>
        </w:numPr>
        <w:ind w:left="0"/>
        <w:jc w:val="both"/>
        <w:rPr>
          <w:sz w:val="24"/>
          <w:szCs w:val="24"/>
        </w:rPr>
      </w:pPr>
      <w:proofErr w:type="spellStart"/>
      <w:r w:rsidRPr="00D40268">
        <w:rPr>
          <w:sz w:val="24"/>
          <w:szCs w:val="24"/>
        </w:rPr>
        <w:t>сформированность</w:t>
      </w:r>
      <w:proofErr w:type="spellEnd"/>
      <w:r w:rsidRPr="00D40268">
        <w:rPr>
          <w:sz w:val="24"/>
          <w:szCs w:val="24"/>
        </w:rPr>
        <w:t xml:space="preserve"> познавательных УУД как способность к самостоятельному приобретению знаний и решению проблем, проявляющаяся в умении сформулировать тему, обосновать ее актуальность и выбрать адекватные приемы ее решения, включая поиск и обработку информации, формулировку выводов, обоснование и создание модели, объекта, творческого решения и т. п.; </w:t>
      </w:r>
    </w:p>
    <w:p w:rsidR="00A564DD" w:rsidRPr="00D40268" w:rsidRDefault="00A564DD" w:rsidP="00D40268">
      <w:pPr>
        <w:pStyle w:val="Ul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регулятивных УУД, </w:t>
      </w:r>
      <w:proofErr w:type="gramStart"/>
      <w:r w:rsidRPr="00D40268">
        <w:rPr>
          <w:sz w:val="24"/>
          <w:szCs w:val="24"/>
        </w:rPr>
        <w:t>проявляющаяся</w:t>
      </w:r>
      <w:proofErr w:type="gramEnd"/>
      <w:r w:rsidRPr="00D40268">
        <w:rPr>
          <w:sz w:val="24"/>
          <w:szCs w:val="24"/>
        </w:rPr>
        <w:t xml:space="preserve"> в умении самостоятельно ставить цели и задачи, планировать и управлять своей деятельностью во времени, использовать имеющиеся и привлекать недостающие ресурсы, осуществлять выбор оптимальных приемов деятельности; </w:t>
      </w:r>
    </w:p>
    <w:p w:rsidR="00A564DD" w:rsidRPr="00D40268" w:rsidRDefault="00A564DD" w:rsidP="00D40268">
      <w:pPr>
        <w:pStyle w:val="Ul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предметных знаний и способов действий, </w:t>
      </w:r>
      <w:proofErr w:type="gramStart"/>
      <w:r w:rsidRPr="00D40268">
        <w:rPr>
          <w:sz w:val="24"/>
          <w:szCs w:val="24"/>
        </w:rPr>
        <w:t>проявляющаяся</w:t>
      </w:r>
      <w:proofErr w:type="gramEnd"/>
      <w:r w:rsidRPr="00D40268">
        <w:rPr>
          <w:sz w:val="24"/>
          <w:szCs w:val="24"/>
        </w:rPr>
        <w:t xml:space="preserve"> в умении раскрыть содержание работы, логично и обоснованно в соответствии с темой использовать имеющиеся знания и способы действий; </w:t>
      </w:r>
    </w:p>
    <w:p w:rsidR="00A564DD" w:rsidRPr="00D40268" w:rsidRDefault="00A564DD" w:rsidP="00D40268">
      <w:pPr>
        <w:pStyle w:val="Ul"/>
        <w:numPr>
          <w:ilvl w:val="0"/>
          <w:numId w:val="4"/>
        </w:numPr>
        <w:spacing w:line="240" w:lineRule="atLeast"/>
        <w:ind w:left="0"/>
        <w:jc w:val="both"/>
        <w:rPr>
          <w:sz w:val="24"/>
          <w:szCs w:val="24"/>
        </w:rPr>
      </w:pPr>
      <w:proofErr w:type="gramStart"/>
      <w:r w:rsidRPr="00D40268">
        <w:rPr>
          <w:sz w:val="24"/>
          <w:szCs w:val="24"/>
        </w:rPr>
        <w:lastRenderedPageBreak/>
        <w:t>коммуникативных</w:t>
      </w:r>
      <w:proofErr w:type="gramEnd"/>
      <w:r w:rsidRPr="00D40268">
        <w:rPr>
          <w:sz w:val="24"/>
          <w:szCs w:val="24"/>
        </w:rPr>
        <w:t xml:space="preserve"> УУД, проявляющаяся в способности ясно изложить содержание выполненной работы, представить ее результаты, четко и </w:t>
      </w:r>
      <w:proofErr w:type="spellStart"/>
      <w:r w:rsidRPr="00D40268">
        <w:rPr>
          <w:sz w:val="24"/>
          <w:szCs w:val="24"/>
        </w:rPr>
        <w:t>аргументированно</w:t>
      </w:r>
      <w:proofErr w:type="spellEnd"/>
      <w:r w:rsidRPr="00D40268">
        <w:rPr>
          <w:sz w:val="24"/>
          <w:szCs w:val="24"/>
        </w:rPr>
        <w:t xml:space="preserve"> ответить на вопросы. </w:t>
      </w:r>
    </w:p>
    <w:p w:rsidR="00BC7EBD" w:rsidRPr="00D40268" w:rsidRDefault="000568A2" w:rsidP="00D40268">
      <w:pPr>
        <w:pStyle w:val="3"/>
        <w:spacing w:before="0" w:after="0" w:line="240" w:lineRule="atLeast"/>
        <w:jc w:val="both"/>
        <w:rPr>
          <w:sz w:val="24"/>
          <w:szCs w:val="24"/>
        </w:rPr>
      </w:pPr>
      <w:r w:rsidRPr="00D40268">
        <w:rPr>
          <w:sz w:val="24"/>
          <w:szCs w:val="24"/>
        </w:rPr>
        <w:t xml:space="preserve">6. </w:t>
      </w:r>
      <w:r w:rsidR="00BC7EBD" w:rsidRPr="00D40268">
        <w:rPr>
          <w:color w:val="000000"/>
          <w:sz w:val="24"/>
          <w:szCs w:val="24"/>
        </w:rPr>
        <w:t xml:space="preserve">Требования к оформлению индивидуального </w:t>
      </w:r>
      <w:r w:rsidRPr="00D40268">
        <w:rPr>
          <w:color w:val="000000"/>
          <w:sz w:val="24"/>
          <w:szCs w:val="24"/>
        </w:rPr>
        <w:t xml:space="preserve">(коллективного) </w:t>
      </w:r>
      <w:r w:rsidR="00BC7EBD" w:rsidRPr="00D40268">
        <w:rPr>
          <w:color w:val="000000"/>
          <w:sz w:val="24"/>
          <w:szCs w:val="24"/>
        </w:rPr>
        <w:t>итогового проекта</w:t>
      </w:r>
    </w:p>
    <w:p w:rsidR="00BC7EBD" w:rsidRPr="00D40268" w:rsidRDefault="00EE0FF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6.1</w:t>
      </w:r>
      <w:r w:rsidR="00BC7EBD" w:rsidRPr="00D40268">
        <w:rPr>
          <w:color w:val="000000"/>
        </w:rPr>
        <w:t xml:space="preserve"> Индивидуальный </w:t>
      </w:r>
      <w:r w:rsidR="000568A2" w:rsidRPr="00D40268">
        <w:rPr>
          <w:color w:val="000000"/>
        </w:rPr>
        <w:t xml:space="preserve">(коллективный) </w:t>
      </w:r>
      <w:r w:rsidR="00BC7EBD" w:rsidRPr="00D40268">
        <w:rPr>
          <w:color w:val="000000"/>
        </w:rPr>
        <w:t>итоговый проект должен содержать:</w:t>
      </w:r>
    </w:p>
    <w:p w:rsidR="00BC7EBD" w:rsidRPr="00D40268" w:rsidRDefault="00940DAA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6.1.1</w:t>
      </w:r>
      <w:r w:rsidR="006C5B70">
        <w:rPr>
          <w:color w:val="000000"/>
        </w:rPr>
        <w:t xml:space="preserve">. </w:t>
      </w:r>
      <w:r w:rsidR="00BC7EBD" w:rsidRPr="0077611B">
        <w:rPr>
          <w:b/>
          <w:color w:val="000000"/>
        </w:rPr>
        <w:t>продукт проектной деятельности</w:t>
      </w:r>
      <w:r w:rsidR="006C5B70">
        <w:rPr>
          <w:color w:val="000000"/>
        </w:rPr>
        <w:t xml:space="preserve"> (презентация</w:t>
      </w:r>
      <w:r w:rsidR="00744DED">
        <w:rPr>
          <w:color w:val="000000"/>
        </w:rPr>
        <w:t xml:space="preserve"> к </w:t>
      </w:r>
      <w:r>
        <w:rPr>
          <w:color w:val="000000"/>
        </w:rPr>
        <w:t>урок</w:t>
      </w:r>
      <w:r w:rsidR="00744DED">
        <w:rPr>
          <w:color w:val="000000"/>
        </w:rPr>
        <w:t>у</w:t>
      </w:r>
      <w:r>
        <w:rPr>
          <w:color w:val="000000"/>
        </w:rPr>
        <w:t>, внеклассно</w:t>
      </w:r>
      <w:r w:rsidR="00744DED">
        <w:rPr>
          <w:color w:val="000000"/>
        </w:rPr>
        <w:t>му</w:t>
      </w:r>
      <w:r>
        <w:rPr>
          <w:color w:val="000000"/>
        </w:rPr>
        <w:t xml:space="preserve"> мероприяти</w:t>
      </w:r>
      <w:r w:rsidR="00744DED">
        <w:rPr>
          <w:color w:val="000000"/>
        </w:rPr>
        <w:t>ю</w:t>
      </w:r>
      <w:r>
        <w:rPr>
          <w:color w:val="000000"/>
        </w:rPr>
        <w:t xml:space="preserve"> и т.п.;</w:t>
      </w:r>
      <w:r w:rsidR="006C5B70">
        <w:rPr>
          <w:color w:val="000000"/>
        </w:rPr>
        <w:t xml:space="preserve"> стендовый доклад, модель, макет, статья для публикации в СМИ и др.)</w:t>
      </w:r>
      <w:r w:rsidR="00BC7EBD" w:rsidRPr="00D40268">
        <w:rPr>
          <w:color w:val="000000"/>
        </w:rPr>
        <w:t>;</w:t>
      </w:r>
    </w:p>
    <w:p w:rsidR="00940DAA" w:rsidRDefault="00EE0FF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color w:val="000000"/>
        </w:rPr>
        <w:t>6.1.2</w:t>
      </w:r>
      <w:r w:rsidR="006C5B70">
        <w:rPr>
          <w:color w:val="000000"/>
        </w:rPr>
        <w:t xml:space="preserve"> </w:t>
      </w:r>
      <w:r w:rsidR="00BC7EBD" w:rsidRPr="0077611B">
        <w:rPr>
          <w:b/>
          <w:color w:val="000000"/>
        </w:rPr>
        <w:t xml:space="preserve">паспорт </w:t>
      </w:r>
      <w:r w:rsidR="00940DAA">
        <w:rPr>
          <w:b/>
          <w:color w:val="000000"/>
        </w:rPr>
        <w:t xml:space="preserve">и описание </w:t>
      </w:r>
      <w:r w:rsidR="00BC7EBD" w:rsidRPr="0077611B">
        <w:rPr>
          <w:b/>
          <w:color w:val="000000"/>
        </w:rPr>
        <w:t>проекта</w:t>
      </w:r>
    </w:p>
    <w:p w:rsidR="00BC7EBD" w:rsidRPr="00D40268" w:rsidRDefault="00BC7EBD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объёмом не</w:t>
      </w:r>
      <w:r w:rsidR="0077611B">
        <w:rPr>
          <w:color w:val="000000"/>
        </w:rPr>
        <w:t xml:space="preserve"> менее</w:t>
      </w:r>
      <w:r w:rsidR="006C6BFF" w:rsidRPr="00D40268">
        <w:rPr>
          <w:color w:val="000000"/>
        </w:rPr>
        <w:t xml:space="preserve"> 4 машинописных страниц </w:t>
      </w:r>
      <w:r w:rsidR="006C5B70">
        <w:rPr>
          <w:color w:val="000000"/>
        </w:rPr>
        <w:t>для обучающихся</w:t>
      </w:r>
      <w:r w:rsidR="0077611B">
        <w:rPr>
          <w:color w:val="000000"/>
        </w:rPr>
        <w:t xml:space="preserve"> </w:t>
      </w:r>
      <w:r w:rsidR="006C5B70">
        <w:rPr>
          <w:color w:val="000000"/>
        </w:rPr>
        <w:t>9</w:t>
      </w:r>
      <w:r w:rsidR="0077611B">
        <w:rPr>
          <w:color w:val="000000"/>
        </w:rPr>
        <w:t xml:space="preserve"> классов и не менее 8 </w:t>
      </w:r>
      <w:r w:rsidR="0077611B" w:rsidRPr="00D40268">
        <w:rPr>
          <w:color w:val="000000"/>
        </w:rPr>
        <w:t xml:space="preserve">машинописных страниц </w:t>
      </w:r>
      <w:r w:rsidR="0077611B">
        <w:rPr>
          <w:color w:val="000000"/>
        </w:rPr>
        <w:t>для обучающихся 10 классов</w:t>
      </w:r>
      <w:r w:rsidR="006C5B70">
        <w:rPr>
          <w:color w:val="000000"/>
        </w:rPr>
        <w:t xml:space="preserve"> </w:t>
      </w:r>
      <w:r w:rsidR="006C6BFF" w:rsidRPr="00D40268">
        <w:rPr>
          <w:color w:val="000000"/>
        </w:rPr>
        <w:t>(</w:t>
      </w:r>
      <w:r w:rsidRPr="00D40268">
        <w:rPr>
          <w:color w:val="000000"/>
        </w:rPr>
        <w:t xml:space="preserve">формат А-4, шрифт </w:t>
      </w:r>
      <w:proofErr w:type="spellStart"/>
      <w:r w:rsidRPr="00D40268">
        <w:rPr>
          <w:color w:val="000000"/>
        </w:rPr>
        <w:t>Times</w:t>
      </w:r>
      <w:proofErr w:type="spellEnd"/>
      <w:r w:rsidRPr="00D40268">
        <w:rPr>
          <w:color w:val="000000"/>
        </w:rPr>
        <w:t xml:space="preserve"> </w:t>
      </w:r>
      <w:proofErr w:type="spellStart"/>
      <w:r w:rsidRPr="00D40268">
        <w:rPr>
          <w:color w:val="000000"/>
        </w:rPr>
        <w:t>New</w:t>
      </w:r>
      <w:proofErr w:type="spellEnd"/>
      <w:r w:rsidRPr="00D40268">
        <w:rPr>
          <w:color w:val="000000"/>
        </w:rPr>
        <w:t xml:space="preserve"> </w:t>
      </w:r>
      <w:proofErr w:type="spellStart"/>
      <w:r w:rsidRPr="00D40268">
        <w:rPr>
          <w:color w:val="000000"/>
        </w:rPr>
        <w:t>Roman</w:t>
      </w:r>
      <w:proofErr w:type="spellEnd"/>
      <w:r w:rsidRPr="00D40268">
        <w:rPr>
          <w:color w:val="000000"/>
        </w:rPr>
        <w:t>, размер 14, интервал – 1, верхнее и нижнее поле – 2 см, правое – 3 см, левое -1,5 см, выравнивание по ширине, отступ -1.25), в котором выделены:</w:t>
      </w:r>
    </w:p>
    <w:p w:rsidR="00BC7EBD" w:rsidRPr="00D40268" w:rsidRDefault="00BC7EBD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-</w:t>
      </w:r>
      <w:r w:rsidRPr="00CA350C">
        <w:rPr>
          <w:b/>
          <w:color w:val="000000"/>
        </w:rPr>
        <w:t>титульный лист</w:t>
      </w:r>
      <w:r w:rsidRPr="00D40268">
        <w:rPr>
          <w:color w:val="000000"/>
        </w:rPr>
        <w:t xml:space="preserve">, где </w:t>
      </w:r>
      <w:proofErr w:type="gramStart"/>
      <w:r w:rsidRPr="00D40268">
        <w:rPr>
          <w:color w:val="000000"/>
        </w:rPr>
        <w:t>указаны</w:t>
      </w:r>
      <w:proofErr w:type="gramEnd"/>
      <w:r w:rsidRPr="00D40268">
        <w:rPr>
          <w:color w:val="000000"/>
        </w:rPr>
        <w:t>:</w:t>
      </w:r>
    </w:p>
    <w:p w:rsidR="00BC7EB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BC7EBD" w:rsidRPr="00D40268">
        <w:rPr>
          <w:color w:val="000000"/>
        </w:rPr>
        <w:t>полное наименование образовательной организации,</w:t>
      </w:r>
    </w:p>
    <w:p w:rsidR="00BC7EB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BC7EBD" w:rsidRPr="00D40268">
        <w:rPr>
          <w:color w:val="000000"/>
        </w:rPr>
        <w:t>название проекта, автор и руководитель проекта, консультант,</w:t>
      </w:r>
    </w:p>
    <w:p w:rsidR="00BC7EBD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BC7EBD" w:rsidRPr="00D40268">
        <w:rPr>
          <w:color w:val="000000"/>
        </w:rPr>
        <w:t>год его выполнения;</w:t>
      </w:r>
    </w:p>
    <w:p w:rsidR="009A598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Pr="00CA350C">
        <w:rPr>
          <w:b/>
          <w:color w:val="000000"/>
        </w:rPr>
        <w:t>п</w:t>
      </w:r>
      <w:r w:rsidR="009A598D" w:rsidRPr="00CA350C">
        <w:rPr>
          <w:b/>
          <w:color w:val="000000"/>
        </w:rPr>
        <w:t>аспорт проекта</w:t>
      </w:r>
      <w:r w:rsidR="009A598D">
        <w:rPr>
          <w:color w:val="000000"/>
        </w:rPr>
        <w:t xml:space="preserve"> (</w:t>
      </w:r>
      <w:r>
        <w:rPr>
          <w:color w:val="000000"/>
        </w:rPr>
        <w:t>вид проекта, сроки реализации, краткая аннотация проекта, планируемые результаты, форма представления);</w:t>
      </w:r>
    </w:p>
    <w:p w:rsidR="00BC7EB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Pr="00CA350C">
        <w:rPr>
          <w:b/>
          <w:color w:val="000000"/>
        </w:rPr>
        <w:t>пояснительная записка</w:t>
      </w:r>
      <w:r w:rsidR="00BC7EBD" w:rsidRPr="00D40268">
        <w:rPr>
          <w:color w:val="000000"/>
        </w:rPr>
        <w:t xml:space="preserve">, в которой </w:t>
      </w:r>
      <w:proofErr w:type="gramStart"/>
      <w:r w:rsidR="00BC7EBD" w:rsidRPr="00D40268">
        <w:rPr>
          <w:color w:val="000000"/>
        </w:rPr>
        <w:t>указаны</w:t>
      </w:r>
      <w:proofErr w:type="gramEnd"/>
      <w:r w:rsidR="00BC7EBD" w:rsidRPr="00D40268">
        <w:rPr>
          <w:color w:val="000000"/>
        </w:rPr>
        <w:t>:</w:t>
      </w:r>
    </w:p>
    <w:p w:rsidR="00BC7EB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BC7EBD" w:rsidRPr="00D40268">
        <w:rPr>
          <w:color w:val="000000"/>
        </w:rPr>
        <w:t>цель</w:t>
      </w:r>
      <w:r>
        <w:rPr>
          <w:color w:val="000000"/>
        </w:rPr>
        <w:t xml:space="preserve">, </w:t>
      </w:r>
      <w:r w:rsidR="00BC7EBD" w:rsidRPr="00D40268">
        <w:rPr>
          <w:color w:val="000000"/>
        </w:rPr>
        <w:t xml:space="preserve"> задачи</w:t>
      </w:r>
      <w:r>
        <w:rPr>
          <w:color w:val="000000"/>
        </w:rPr>
        <w:t>, актуальность</w:t>
      </w:r>
      <w:r w:rsidR="00BC7EBD" w:rsidRPr="00D40268">
        <w:rPr>
          <w:color w:val="000000"/>
        </w:rPr>
        <w:t xml:space="preserve"> проекта;</w:t>
      </w:r>
    </w:p>
    <w:p w:rsidR="00BC7EB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 xml:space="preserve">описание </w:t>
      </w:r>
      <w:r w:rsidR="00BC7EBD" w:rsidRPr="00CA350C">
        <w:rPr>
          <w:b/>
          <w:color w:val="000000"/>
        </w:rPr>
        <w:t>выполнения</w:t>
      </w:r>
      <w:r>
        <w:rPr>
          <w:b/>
          <w:color w:val="000000"/>
        </w:rPr>
        <w:t xml:space="preserve"> проекта</w:t>
      </w:r>
      <w:r w:rsidR="006C5B70">
        <w:rPr>
          <w:color w:val="000000"/>
        </w:rPr>
        <w:t xml:space="preserve"> на подготовительном, основном и завершающем этапах</w:t>
      </w:r>
      <w:r w:rsidR="00BC7EBD" w:rsidRPr="00D40268">
        <w:rPr>
          <w:color w:val="000000"/>
        </w:rPr>
        <w:t xml:space="preserve"> и полученных результатов;</w:t>
      </w:r>
    </w:p>
    <w:p w:rsidR="00BC7EBD" w:rsidRPr="00D40268" w:rsidRDefault="00CA350C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BC7EBD" w:rsidRPr="00D40268">
        <w:rPr>
          <w:color w:val="000000"/>
        </w:rPr>
        <w:t>список литературы и материально-технических ресурсов;</w:t>
      </w:r>
    </w:p>
    <w:p w:rsidR="00BC7EBD" w:rsidRPr="00D40268" w:rsidRDefault="00BC7EBD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-приложения (графики, схемы, таблицы и т.д.) выносятся в отдельный блок.</w:t>
      </w:r>
    </w:p>
    <w:p w:rsidR="00BC7EBD" w:rsidRPr="00D40268" w:rsidRDefault="000568A2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6</w:t>
      </w:r>
      <w:r w:rsidR="0077611B">
        <w:rPr>
          <w:color w:val="000000"/>
        </w:rPr>
        <w:t>.1</w:t>
      </w:r>
      <w:r w:rsidR="00BC7EBD" w:rsidRPr="00D40268">
        <w:rPr>
          <w:color w:val="000000"/>
        </w:rPr>
        <w:t>.</w:t>
      </w:r>
      <w:r w:rsidR="00EE0FFC">
        <w:rPr>
          <w:color w:val="000000"/>
        </w:rPr>
        <w:t>3</w:t>
      </w:r>
      <w:proofErr w:type="gramStart"/>
      <w:r w:rsidR="00BC7EBD" w:rsidRPr="00D40268">
        <w:rPr>
          <w:color w:val="000000"/>
        </w:rPr>
        <w:t xml:space="preserve"> В</w:t>
      </w:r>
      <w:proofErr w:type="gramEnd"/>
      <w:r w:rsidR="00BC7EBD" w:rsidRPr="00D40268">
        <w:rPr>
          <w:color w:val="000000"/>
        </w:rPr>
        <w:t xml:space="preserve">се страницы </w:t>
      </w:r>
      <w:r w:rsidR="006C5B70">
        <w:rPr>
          <w:color w:val="000000"/>
        </w:rPr>
        <w:t xml:space="preserve">паспорта </w:t>
      </w:r>
      <w:r w:rsidR="00BC7EBD" w:rsidRPr="00D40268">
        <w:rPr>
          <w:color w:val="000000"/>
        </w:rPr>
        <w:t>индивидуального</w:t>
      </w:r>
      <w:r w:rsidRPr="00D40268">
        <w:rPr>
          <w:color w:val="000000"/>
        </w:rPr>
        <w:t xml:space="preserve"> (коллективного) </w:t>
      </w:r>
      <w:r w:rsidR="00BC7EBD" w:rsidRPr="00D40268">
        <w:rPr>
          <w:color w:val="000000"/>
        </w:rPr>
        <w:t xml:space="preserve"> итогового проекта (кроме титульного листа) нумеруются.</w:t>
      </w:r>
    </w:p>
    <w:p w:rsidR="00BC7EBD" w:rsidRPr="00D40268" w:rsidRDefault="000568A2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6</w:t>
      </w:r>
      <w:r w:rsidR="00BC7EBD" w:rsidRPr="00D40268">
        <w:rPr>
          <w:color w:val="000000"/>
        </w:rPr>
        <w:t>.</w:t>
      </w:r>
      <w:r w:rsidR="0077611B">
        <w:rPr>
          <w:color w:val="000000"/>
        </w:rPr>
        <w:t>1.4</w:t>
      </w:r>
      <w:r w:rsidR="00BC7EBD" w:rsidRPr="00D40268">
        <w:rPr>
          <w:color w:val="000000"/>
        </w:rPr>
        <w:t xml:space="preserve"> Ссылки оформляются в соответствии с </w:t>
      </w:r>
      <w:r w:rsidR="00F474DA">
        <w:rPr>
          <w:color w:val="000000"/>
        </w:rPr>
        <w:t xml:space="preserve">установленным </w:t>
      </w:r>
      <w:r w:rsidR="00BC7EBD" w:rsidRPr="00D40268">
        <w:rPr>
          <w:color w:val="000000"/>
        </w:rPr>
        <w:t>образцом.</w:t>
      </w:r>
    </w:p>
    <w:p w:rsidR="00BC7EBD" w:rsidRPr="00D40268" w:rsidRDefault="000568A2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6.</w:t>
      </w:r>
      <w:r w:rsidR="0077611B">
        <w:rPr>
          <w:color w:val="000000"/>
        </w:rPr>
        <w:t>1.5</w:t>
      </w:r>
      <w:proofErr w:type="gramStart"/>
      <w:r w:rsidR="00BC7EBD" w:rsidRPr="00D40268">
        <w:rPr>
          <w:color w:val="000000"/>
        </w:rPr>
        <w:t xml:space="preserve"> К</w:t>
      </w:r>
      <w:proofErr w:type="gramEnd"/>
      <w:r w:rsidR="00BC7EBD" w:rsidRPr="00D40268">
        <w:rPr>
          <w:color w:val="000000"/>
        </w:rPr>
        <w:t>аждый ра</w:t>
      </w:r>
      <w:r w:rsidR="0077611B">
        <w:rPr>
          <w:color w:val="000000"/>
        </w:rPr>
        <w:t>здел начинается с новой строки</w:t>
      </w:r>
      <w:r w:rsidR="00BC7EBD" w:rsidRPr="00D40268">
        <w:rPr>
          <w:color w:val="000000"/>
        </w:rPr>
        <w:t>, заголовок раздела располагается по центру страницы, точка после заголовка не ставится.</w:t>
      </w:r>
    </w:p>
    <w:p w:rsidR="00BC7EBD" w:rsidRPr="00D40268" w:rsidRDefault="000568A2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6</w:t>
      </w:r>
      <w:r w:rsidR="00BC7EBD" w:rsidRPr="00D40268">
        <w:rPr>
          <w:color w:val="000000"/>
        </w:rPr>
        <w:t>.</w:t>
      </w:r>
      <w:r w:rsidR="0077611B">
        <w:rPr>
          <w:color w:val="000000"/>
        </w:rPr>
        <w:t>1.6</w:t>
      </w:r>
      <w:r w:rsidR="00BC7EBD" w:rsidRPr="00D40268">
        <w:rPr>
          <w:color w:val="000000"/>
        </w:rPr>
        <w:t xml:space="preserve"> Печатный материал дублируется на диске. Обложка папки – футляра для диска может иметь элементы красочного рекламного оформления и содержать краткую аннотацию.</w:t>
      </w:r>
    </w:p>
    <w:p w:rsidR="00BC7EBD" w:rsidRPr="00D40268" w:rsidRDefault="000568A2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40268">
        <w:rPr>
          <w:color w:val="000000"/>
        </w:rPr>
        <w:t>6</w:t>
      </w:r>
      <w:r w:rsidR="00EE0FFC">
        <w:rPr>
          <w:color w:val="000000"/>
        </w:rPr>
        <w:t>.6</w:t>
      </w:r>
      <w:r w:rsidR="00CA350C">
        <w:rPr>
          <w:color w:val="000000"/>
        </w:rPr>
        <w:t>.</w:t>
      </w:r>
      <w:r w:rsidR="00BC7EBD" w:rsidRPr="00D40268">
        <w:rPr>
          <w:color w:val="000000"/>
        </w:rPr>
        <w:t xml:space="preserve"> Для участия в конкурсах различного уровня руководитель работы организует оформление соответствующей документации, предусмотренной форматом конкурса.</w:t>
      </w:r>
    </w:p>
    <w:p w:rsidR="00BC7EBD" w:rsidRPr="00D40268" w:rsidRDefault="000568A2" w:rsidP="00D4026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D40268">
        <w:rPr>
          <w:color w:val="000000"/>
        </w:rPr>
        <w:t>6</w:t>
      </w:r>
      <w:r w:rsidR="00EE0FFC">
        <w:rPr>
          <w:color w:val="000000"/>
        </w:rPr>
        <w:t>.7</w:t>
      </w:r>
      <w:r w:rsidR="00BC7EBD" w:rsidRPr="00D40268">
        <w:rPr>
          <w:color w:val="000000"/>
        </w:rPr>
        <w:t xml:space="preserve"> Индивидуальный итоговый</w:t>
      </w:r>
      <w:r w:rsidRPr="00D40268">
        <w:rPr>
          <w:color w:val="000000"/>
        </w:rPr>
        <w:t xml:space="preserve"> (коллективный)</w:t>
      </w:r>
      <w:r w:rsidR="00BC7EBD" w:rsidRPr="00D40268">
        <w:rPr>
          <w:color w:val="000000"/>
        </w:rPr>
        <w:t xml:space="preserve"> проект также включает краткий отзы</w:t>
      </w:r>
      <w:r w:rsidR="001E3D16" w:rsidRPr="00D40268">
        <w:rPr>
          <w:color w:val="000000"/>
        </w:rPr>
        <w:t>в руководителя проекта (рецензию</w:t>
      </w:r>
      <w:r w:rsidR="00BC7EBD" w:rsidRPr="00D40268">
        <w:rPr>
          <w:color w:val="000000"/>
        </w:rPr>
        <w:t>).</w:t>
      </w:r>
    </w:p>
    <w:p w:rsidR="004B55F4" w:rsidRPr="00D40268" w:rsidRDefault="000568A2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268">
        <w:rPr>
          <w:b/>
          <w:color w:val="000000"/>
        </w:rPr>
        <w:t>7</w:t>
      </w:r>
      <w:r w:rsidR="004B55F4" w:rsidRPr="00D40268">
        <w:rPr>
          <w:b/>
          <w:color w:val="000000"/>
        </w:rPr>
        <w:t>.</w:t>
      </w:r>
      <w:r w:rsidR="008C4BA4" w:rsidRPr="00D40268">
        <w:rPr>
          <w:b/>
          <w:color w:val="000000"/>
        </w:rPr>
        <w:t xml:space="preserve"> Формы представления</w:t>
      </w:r>
      <w:r w:rsidR="004B55F4" w:rsidRPr="00D40268">
        <w:rPr>
          <w:b/>
          <w:color w:val="000000"/>
        </w:rPr>
        <w:t xml:space="preserve"> индивидуальных</w:t>
      </w:r>
      <w:r w:rsidRPr="00D40268">
        <w:rPr>
          <w:b/>
          <w:color w:val="000000"/>
        </w:rPr>
        <w:t xml:space="preserve"> (коллективных) </w:t>
      </w:r>
      <w:r w:rsidR="004B55F4" w:rsidRPr="00D40268">
        <w:rPr>
          <w:b/>
          <w:color w:val="000000"/>
        </w:rPr>
        <w:t>итоговых проектов</w:t>
      </w:r>
      <w:r w:rsidR="008C4BA4" w:rsidRPr="00D40268">
        <w:rPr>
          <w:b/>
          <w:color w:val="000000"/>
        </w:rPr>
        <w:t>:</w:t>
      </w:r>
    </w:p>
    <w:p w:rsidR="004B55F4" w:rsidRPr="00D40268" w:rsidRDefault="008C4BA4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268">
        <w:rPr>
          <w:color w:val="000000"/>
        </w:rPr>
        <w:t>компьютерная презентация</w:t>
      </w:r>
      <w:r w:rsidR="004B55F4" w:rsidRPr="00D40268">
        <w:rPr>
          <w:color w:val="000000"/>
        </w:rPr>
        <w:t xml:space="preserve"> с описанием продукта,</w:t>
      </w:r>
    </w:p>
    <w:p w:rsidR="004B55F4" w:rsidRPr="00D40268" w:rsidRDefault="00F474DA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демонстрация</w:t>
      </w:r>
      <w:r w:rsidR="008C4BA4" w:rsidRPr="00D40268">
        <w:rPr>
          <w:color w:val="000000"/>
        </w:rPr>
        <w:t xml:space="preserve"> прибора, макета, конструкции (</w:t>
      </w:r>
      <w:r w:rsidR="0077611B">
        <w:rPr>
          <w:color w:val="000000"/>
        </w:rPr>
        <w:t>в том числе ЛЕГО)</w:t>
      </w:r>
      <w:r w:rsidR="004B55F4" w:rsidRPr="00D40268">
        <w:rPr>
          <w:color w:val="000000"/>
        </w:rPr>
        <w:t>,web-сайта или страницы,</w:t>
      </w:r>
    </w:p>
    <w:p w:rsidR="004B55F4" w:rsidRPr="00D40268" w:rsidRDefault="001E3D16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40268">
        <w:rPr>
          <w:color w:val="000000"/>
        </w:rPr>
        <w:t>сценария</w:t>
      </w:r>
      <w:r w:rsidR="004B55F4" w:rsidRPr="00D40268">
        <w:rPr>
          <w:color w:val="000000"/>
        </w:rPr>
        <w:t>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</w:t>
      </w:r>
      <w:proofErr w:type="gramEnd"/>
    </w:p>
    <w:p w:rsidR="004B55F4" w:rsidRPr="00D40268" w:rsidRDefault="004B55F4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268">
        <w:rPr>
          <w:color w:val="000000"/>
        </w:rPr>
        <w:t>схемы, алгоритма, таблицы, пособия (в том числе на электронном носителе), сборника упражнений, практикума</w:t>
      </w:r>
      <w:r w:rsidR="0077611B">
        <w:rPr>
          <w:color w:val="000000"/>
        </w:rPr>
        <w:t xml:space="preserve"> и т.д.</w:t>
      </w:r>
      <w:r w:rsidRPr="00D40268">
        <w:rPr>
          <w:color w:val="000000"/>
        </w:rPr>
        <w:t>,</w:t>
      </w:r>
    </w:p>
    <w:p w:rsidR="004B55F4" w:rsidRPr="00D40268" w:rsidRDefault="004B55F4" w:rsidP="00D40268">
      <w:pPr>
        <w:pStyle w:val="a3"/>
        <w:shd w:val="clear" w:color="auto" w:fill="FFFFFF"/>
        <w:spacing w:before="0" w:beforeAutospacing="0" w:after="0" w:afterAutospacing="0"/>
        <w:jc w:val="both"/>
      </w:pPr>
      <w:r w:rsidRPr="00D40268">
        <w:rPr>
          <w:color w:val="000000"/>
        </w:rPr>
        <w:t>реферата, включающего результаты эксперимента, опытов, решений и т.д.</w:t>
      </w:r>
      <w:r w:rsidR="008C409B" w:rsidRPr="00D40268">
        <w:t xml:space="preserve"> </w:t>
      </w:r>
    </w:p>
    <w:p w:rsidR="00D40268" w:rsidRPr="00D40268" w:rsidRDefault="00D40268" w:rsidP="00D4026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40268">
        <w:rPr>
          <w:b/>
        </w:rPr>
        <w:t>8. Заключение.</w:t>
      </w:r>
    </w:p>
    <w:p w:rsidR="00D40268" w:rsidRPr="00D40268" w:rsidRDefault="00D40268" w:rsidP="00D40268">
      <w:pPr>
        <w:pStyle w:val="a3"/>
        <w:shd w:val="clear" w:color="auto" w:fill="FFFFFF"/>
        <w:spacing w:before="0" w:beforeAutospacing="0" w:after="0" w:afterAutospacing="0"/>
        <w:jc w:val="both"/>
      </w:pPr>
      <w:r w:rsidRPr="00D40268">
        <w:t xml:space="preserve">Данное Положение является обязательным для исполнения всеми педагогическими работниками Гимназии </w:t>
      </w:r>
      <w:r>
        <w:t xml:space="preserve">с момента его утверждения в установленном Уставом порядке. Настоящее Положение действует до момента принятия нового локального акта, регламентирующего порядок организации проектной деятельности </w:t>
      </w:r>
      <w:proofErr w:type="gramStart"/>
      <w:r>
        <w:t>обучающихся</w:t>
      </w:r>
      <w:proofErr w:type="gramEnd"/>
      <w:r>
        <w:t>.</w:t>
      </w:r>
    </w:p>
    <w:p w:rsidR="007A0014" w:rsidRPr="00D40268" w:rsidRDefault="007A0014" w:rsidP="00D40268">
      <w:pPr>
        <w:jc w:val="both"/>
        <w:rPr>
          <w:sz w:val="24"/>
          <w:szCs w:val="24"/>
        </w:rPr>
      </w:pPr>
    </w:p>
    <w:sectPr w:rsidR="007A0014" w:rsidRPr="00D40268" w:rsidSect="007A00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D1" w:rsidRDefault="006868D1" w:rsidP="00D40268">
      <w:pPr>
        <w:spacing w:line="240" w:lineRule="auto"/>
      </w:pPr>
      <w:r>
        <w:separator/>
      </w:r>
    </w:p>
  </w:endnote>
  <w:endnote w:type="continuationSeparator" w:id="0">
    <w:p w:rsidR="006868D1" w:rsidRDefault="006868D1" w:rsidP="00D40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57985"/>
      <w:docPartObj>
        <w:docPartGallery w:val="Page Numbers (Bottom of Page)"/>
        <w:docPartUnique/>
      </w:docPartObj>
    </w:sdtPr>
    <w:sdtContent>
      <w:p w:rsidR="00D40268" w:rsidRDefault="00F241A7">
        <w:pPr>
          <w:pStyle w:val="a6"/>
          <w:jc w:val="right"/>
        </w:pPr>
        <w:fldSimple w:instr=" PAGE   \* MERGEFORMAT ">
          <w:r w:rsidR="003D1171">
            <w:rPr>
              <w:noProof/>
            </w:rPr>
            <w:t>4</w:t>
          </w:r>
        </w:fldSimple>
      </w:p>
    </w:sdtContent>
  </w:sdt>
  <w:p w:rsidR="00D40268" w:rsidRDefault="00D40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D1" w:rsidRDefault="006868D1" w:rsidP="00D40268">
      <w:pPr>
        <w:spacing w:line="240" w:lineRule="auto"/>
      </w:pPr>
      <w:r>
        <w:separator/>
      </w:r>
    </w:p>
  </w:footnote>
  <w:footnote w:type="continuationSeparator" w:id="0">
    <w:p w:rsidR="006868D1" w:rsidRDefault="006868D1" w:rsidP="00D402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DD"/>
    <w:rsid w:val="000568A2"/>
    <w:rsid w:val="00057DB9"/>
    <w:rsid w:val="00062012"/>
    <w:rsid w:val="00076DBD"/>
    <w:rsid w:val="000B03C7"/>
    <w:rsid w:val="0010282E"/>
    <w:rsid w:val="001674B8"/>
    <w:rsid w:val="001C58D7"/>
    <w:rsid w:val="001C6D57"/>
    <w:rsid w:val="001E3D16"/>
    <w:rsid w:val="00212494"/>
    <w:rsid w:val="002410F0"/>
    <w:rsid w:val="00380603"/>
    <w:rsid w:val="003D1171"/>
    <w:rsid w:val="00453ABE"/>
    <w:rsid w:val="004A2277"/>
    <w:rsid w:val="004B3EC0"/>
    <w:rsid w:val="004B55F4"/>
    <w:rsid w:val="004E694E"/>
    <w:rsid w:val="0051024F"/>
    <w:rsid w:val="00510E51"/>
    <w:rsid w:val="0057392F"/>
    <w:rsid w:val="00597FD3"/>
    <w:rsid w:val="005A4EB7"/>
    <w:rsid w:val="005A7924"/>
    <w:rsid w:val="005F00CE"/>
    <w:rsid w:val="00664D91"/>
    <w:rsid w:val="006868D1"/>
    <w:rsid w:val="006C5B70"/>
    <w:rsid w:val="006C6BFF"/>
    <w:rsid w:val="006D5F4E"/>
    <w:rsid w:val="006D71CF"/>
    <w:rsid w:val="0070162F"/>
    <w:rsid w:val="00744DED"/>
    <w:rsid w:val="0076515D"/>
    <w:rsid w:val="0077611B"/>
    <w:rsid w:val="00776B5D"/>
    <w:rsid w:val="007A0014"/>
    <w:rsid w:val="007B574C"/>
    <w:rsid w:val="007D1879"/>
    <w:rsid w:val="00883F31"/>
    <w:rsid w:val="008C409B"/>
    <w:rsid w:val="008C4BA4"/>
    <w:rsid w:val="00940DAA"/>
    <w:rsid w:val="00973CE3"/>
    <w:rsid w:val="00976467"/>
    <w:rsid w:val="009A598D"/>
    <w:rsid w:val="009E03DB"/>
    <w:rsid w:val="00A564DD"/>
    <w:rsid w:val="00AB0F2B"/>
    <w:rsid w:val="00B610D6"/>
    <w:rsid w:val="00BC7EBD"/>
    <w:rsid w:val="00BE61A2"/>
    <w:rsid w:val="00C24B09"/>
    <w:rsid w:val="00C411AC"/>
    <w:rsid w:val="00C70E8F"/>
    <w:rsid w:val="00C76D45"/>
    <w:rsid w:val="00C9241F"/>
    <w:rsid w:val="00CA350C"/>
    <w:rsid w:val="00CC2A80"/>
    <w:rsid w:val="00CF135B"/>
    <w:rsid w:val="00D40268"/>
    <w:rsid w:val="00D93D27"/>
    <w:rsid w:val="00DD15F4"/>
    <w:rsid w:val="00DF4E08"/>
    <w:rsid w:val="00DF5013"/>
    <w:rsid w:val="00DF66CB"/>
    <w:rsid w:val="00DF7188"/>
    <w:rsid w:val="00E336A7"/>
    <w:rsid w:val="00EB0BE3"/>
    <w:rsid w:val="00EE0FFC"/>
    <w:rsid w:val="00EF62BD"/>
    <w:rsid w:val="00F241A7"/>
    <w:rsid w:val="00F474DA"/>
    <w:rsid w:val="00FE5B84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564DD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A564DD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A564D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A564DD"/>
  </w:style>
  <w:style w:type="paragraph" w:styleId="a3">
    <w:name w:val="Normal (Web)"/>
    <w:basedOn w:val="a"/>
    <w:uiPriority w:val="99"/>
    <w:unhideWhenUsed/>
    <w:rsid w:val="00CC2A8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3F31"/>
  </w:style>
  <w:style w:type="paragraph" w:styleId="a4">
    <w:name w:val="header"/>
    <w:basedOn w:val="a"/>
    <w:link w:val="a5"/>
    <w:uiPriority w:val="99"/>
    <w:semiHidden/>
    <w:unhideWhenUsed/>
    <w:rsid w:val="00D402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26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26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2</cp:revision>
  <cp:lastPrinted>2019-12-17T10:56:00Z</cp:lastPrinted>
  <dcterms:created xsi:type="dcterms:W3CDTF">2020-02-04T15:01:00Z</dcterms:created>
  <dcterms:modified xsi:type="dcterms:W3CDTF">2020-02-04T15:01:00Z</dcterms:modified>
</cp:coreProperties>
</file>